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38D" w:rsidRPr="00933FEC" w:rsidRDefault="00824777" w:rsidP="00824777">
      <w:pPr>
        <w:tabs>
          <w:tab w:val="center" w:pos="4513"/>
          <w:tab w:val="left" w:pos="774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3FE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6638D" w:rsidRPr="00933FEC">
        <w:rPr>
          <w:rFonts w:ascii="TH SarabunPSK" w:hAnsi="TH SarabunPSK" w:cs="TH SarabunPSK"/>
          <w:b/>
          <w:bCs/>
          <w:sz w:val="36"/>
          <w:szCs w:val="36"/>
          <w:cs/>
        </w:rPr>
        <w:t>การประกวดโครงงานคณิตศาสตร์</w:t>
      </w:r>
      <w:r w:rsidRPr="00933FE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คุณสมบัติผู้เข้าแข่งขัน </w:t>
      </w:r>
    </w:p>
    <w:p w:rsidR="00CF3B60" w:rsidRPr="00933FEC" w:rsidRDefault="00CF3B60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ab/>
        <w:t xml:space="preserve">การแข่งขันแบ่งเป็น </w:t>
      </w:r>
      <w:r w:rsidRPr="00933FEC">
        <w:rPr>
          <w:rFonts w:ascii="TH SarabunPSK" w:hAnsi="TH SarabunPSK" w:cs="TH SarabunPSK"/>
          <w:sz w:val="32"/>
          <w:szCs w:val="32"/>
        </w:rPr>
        <w:t xml:space="preserve">3 </w:t>
      </w:r>
      <w:r w:rsidRPr="00933FEC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C12829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="00C12829" w:rsidRPr="00933FEC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C12829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C12829"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638D" w:rsidRPr="00933FEC" w:rsidRDefault="00C12829" w:rsidP="00C128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556D7" w:rsidRPr="00933FEC">
        <w:rPr>
          <w:rFonts w:ascii="TH SarabunPSK" w:hAnsi="TH SarabunPSK" w:cs="TH SarabunPSK"/>
          <w:sz w:val="32"/>
          <w:szCs w:val="32"/>
          <w:cs/>
        </w:rPr>
        <w:t>ผู้เข้าแข่งขันเป็นนักเรียน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ชั้น  ป</w:t>
      </w:r>
      <w:r w:rsidR="0036638D" w:rsidRPr="00933FEC">
        <w:rPr>
          <w:rFonts w:ascii="TH SarabunPSK" w:hAnsi="TH SarabunPSK" w:cs="TH SarabunPSK"/>
          <w:sz w:val="32"/>
          <w:szCs w:val="32"/>
        </w:rPr>
        <w:t>.4</w:t>
      </w:r>
      <w:r w:rsidR="007B18A7" w:rsidRPr="00933FEC">
        <w:rPr>
          <w:rFonts w:ascii="TH SarabunPSK" w:hAnsi="TH SarabunPSK" w:cs="TH SarabunPSK"/>
          <w:sz w:val="32"/>
          <w:szCs w:val="32"/>
        </w:rPr>
        <w:t>–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6  </w:t>
      </w:r>
    </w:p>
    <w:p w:rsidR="00C12829" w:rsidRPr="00933FEC" w:rsidRDefault="0036638D" w:rsidP="00824777">
      <w:pPr>
        <w:tabs>
          <w:tab w:val="center" w:pos="4873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1.2 </w:t>
      </w:r>
      <w:r w:rsidR="005B6CAA" w:rsidRPr="00933FEC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  <w:r w:rsidR="00824777" w:rsidRPr="00933FEC">
        <w:rPr>
          <w:rFonts w:ascii="TH SarabunPSK" w:hAnsi="TH SarabunPSK" w:cs="TH SarabunPSK"/>
          <w:sz w:val="32"/>
          <w:szCs w:val="32"/>
        </w:rPr>
        <w:tab/>
      </w:r>
    </w:p>
    <w:p w:rsidR="0036638D" w:rsidRPr="00933FEC" w:rsidRDefault="00C12829" w:rsidP="00C128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556D7" w:rsidRPr="00933FEC">
        <w:rPr>
          <w:rFonts w:ascii="TH SarabunPSK" w:hAnsi="TH SarabunPSK" w:cs="TH SarabunPSK"/>
          <w:sz w:val="32"/>
          <w:szCs w:val="32"/>
          <w:cs/>
        </w:rPr>
        <w:t>ผู้เข้าแข่งขันเป็นนักเรียน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ชั้น  ม</w:t>
      </w:r>
      <w:r w:rsidR="0036638D" w:rsidRPr="00933FEC">
        <w:rPr>
          <w:rFonts w:ascii="TH SarabunPSK" w:hAnsi="TH SarabunPSK" w:cs="TH SarabunPSK"/>
          <w:sz w:val="32"/>
          <w:szCs w:val="32"/>
        </w:rPr>
        <w:t>.1</w:t>
      </w:r>
      <w:r w:rsidR="007B18A7" w:rsidRPr="00933FEC">
        <w:rPr>
          <w:rFonts w:ascii="TH SarabunPSK" w:hAnsi="TH SarabunPSK" w:cs="TH SarabunPSK"/>
          <w:sz w:val="32"/>
          <w:szCs w:val="32"/>
        </w:rPr>
        <w:t>–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3  </w:t>
      </w:r>
    </w:p>
    <w:p w:rsidR="00C12829" w:rsidRPr="00933FEC" w:rsidRDefault="0036638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1.3 </w:t>
      </w:r>
      <w:r w:rsidR="005B6CAA" w:rsidRPr="00933FEC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:rsidR="0036638D" w:rsidRPr="00933FEC" w:rsidRDefault="00C12829" w:rsidP="00C128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ผู้เ</w:t>
      </w:r>
      <w:r w:rsidR="00C556D7" w:rsidRPr="00933FEC">
        <w:rPr>
          <w:rFonts w:ascii="TH SarabunPSK" w:hAnsi="TH SarabunPSK" w:cs="TH SarabunPSK"/>
          <w:sz w:val="32"/>
          <w:szCs w:val="32"/>
          <w:cs/>
        </w:rPr>
        <w:t>ข้าแข่งขันเป็นนักเรียน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ชั้น ม</w:t>
      </w:r>
      <w:r w:rsidR="0036638D" w:rsidRPr="00933FEC">
        <w:rPr>
          <w:rFonts w:ascii="TH SarabunPSK" w:hAnsi="TH SarabunPSK" w:cs="TH SarabunPSK"/>
          <w:sz w:val="32"/>
          <w:szCs w:val="32"/>
        </w:rPr>
        <w:t>.4</w:t>
      </w:r>
      <w:r w:rsidR="007B18A7" w:rsidRPr="00933FEC">
        <w:rPr>
          <w:rFonts w:ascii="TH SarabunPSK" w:hAnsi="TH SarabunPSK" w:cs="TH SarabunPSK"/>
          <w:sz w:val="32"/>
          <w:szCs w:val="32"/>
        </w:rPr>
        <w:t>–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6 </w:t>
      </w: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ประเภทและจำนวนผู้เข้าแข่งขัน 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แข่งขันประเภททีม  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เข้าแข่งขัน ระดับละ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ทีม และเลือกเพียง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>ประเภท</w:t>
      </w:r>
      <w:r w:rsidR="00C35E4E" w:rsidRPr="00933FEC">
        <w:rPr>
          <w:rFonts w:ascii="TH SarabunPSK" w:hAnsi="TH SarabunPSK" w:cs="TH SarabunPSK"/>
          <w:sz w:val="32"/>
          <w:szCs w:val="32"/>
          <w:cs/>
        </w:rPr>
        <w:t>ของ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C35E4E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วิธีดำเนินการและรายละเอียดหลักเกณฑ์การแข่งขัน</w:t>
      </w:r>
    </w:p>
    <w:p w:rsidR="00640FC9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ส่งรายชื่อนักเรียนผู้เข้าแข่งขัน </w:t>
      </w:r>
      <w:r w:rsidR="00640FC9" w:rsidRPr="00933FEC">
        <w:rPr>
          <w:rFonts w:ascii="TH SarabunPSK" w:hAnsi="TH SarabunPSK" w:cs="TH SarabunPSK"/>
          <w:sz w:val="32"/>
          <w:szCs w:val="32"/>
          <w:cs/>
        </w:rPr>
        <w:t xml:space="preserve">ทีมละ </w:t>
      </w:r>
      <w:r w:rsidR="00640FC9" w:rsidRPr="00933FEC">
        <w:rPr>
          <w:rFonts w:ascii="TH SarabunPSK" w:hAnsi="TH SarabunPSK" w:cs="TH SarabunPSK"/>
          <w:sz w:val="32"/>
          <w:szCs w:val="32"/>
        </w:rPr>
        <w:t xml:space="preserve">3 </w:t>
      </w:r>
      <w:r w:rsidR="00640FC9" w:rsidRPr="00933FEC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33FEC">
        <w:rPr>
          <w:rFonts w:ascii="TH SarabunPSK" w:hAnsi="TH SarabunPSK" w:cs="TH SarabunPSK"/>
          <w:sz w:val="32"/>
          <w:szCs w:val="32"/>
          <w:cs/>
        </w:rPr>
        <w:t>พร้อมชื่อครูที่ปรึกษาโครงงาน</w:t>
      </w:r>
      <w:r w:rsidR="00C35E4E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ทีมละ 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="00CD10E1" w:rsidRPr="00933FEC">
        <w:rPr>
          <w:rFonts w:ascii="TH SarabunPSK" w:hAnsi="TH SarabunPSK" w:cs="TH SarabunPSK"/>
          <w:sz w:val="32"/>
          <w:szCs w:val="32"/>
          <w:cs/>
        </w:rPr>
        <w:t>คน ตามแบบฟอร์ม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ที่กำหนด </w:t>
      </w:r>
    </w:p>
    <w:p w:rsidR="0036638D" w:rsidRPr="00933FEC" w:rsidRDefault="00AE3A8B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รายละเอียดหลักเกณฑ์การแข่งขัน</w:t>
      </w:r>
    </w:p>
    <w:p w:rsidR="0014160C" w:rsidRPr="00933FEC" w:rsidRDefault="0014160C" w:rsidP="0014160C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>การประกวดโครงงานคณิตศาสตร์ แยกพิจารณาโครงงานเป็น 2 ประเภท ดังนี้</w:t>
      </w:r>
    </w:p>
    <w:p w:rsidR="0014160C" w:rsidRPr="00933FEC" w:rsidRDefault="0014160C" w:rsidP="004F116E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14160C" w:rsidRPr="00933FEC" w:rsidRDefault="0014160C" w:rsidP="0014160C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</w:t>
      </w:r>
    </w:p>
    <w:p w:rsidR="0014160C" w:rsidRPr="00933FEC" w:rsidRDefault="0014160C" w:rsidP="0014160C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มีรายละเอียดจำแนกตามระดับชั้น ดังนี้</w:t>
      </w:r>
    </w:p>
    <w:p w:rsidR="00824777" w:rsidRPr="00933FEC" w:rsidRDefault="00824777" w:rsidP="008247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ระดับชั้นประถมศึกษาปีที่ 4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มีการพิจารณาตัดสิน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ประเภท ดังนี้</w:t>
      </w:r>
      <w:r w:rsidRPr="00933FEC">
        <w:rPr>
          <w:rFonts w:ascii="TH SarabunPSK" w:hAnsi="TH SarabunPSK" w:cs="TH SarabunPSK"/>
          <w:sz w:val="32"/>
          <w:szCs w:val="32"/>
        </w:rPr>
        <w:t xml:space="preserve">      </w:t>
      </w:r>
    </w:p>
    <w:p w:rsidR="00824777" w:rsidRPr="00933FEC" w:rsidRDefault="00824777" w:rsidP="00824777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824777" w:rsidRPr="00933FEC" w:rsidRDefault="00824777" w:rsidP="00824777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FE54B9" w:rsidRPr="00933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 ได้แก่</w:t>
      </w:r>
    </w:p>
    <w:p w:rsidR="004F116E" w:rsidRPr="00933FEC" w:rsidRDefault="004F116E" w:rsidP="004F116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>1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โครงงานคณิตศาสตร์ประเภทสำรวจเก็บรวบรวมข้อมูล</w:t>
      </w:r>
    </w:p>
    <w:p w:rsidR="00824777" w:rsidRPr="00933FEC" w:rsidRDefault="004F116E" w:rsidP="0014160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>2</w:t>
      </w:r>
      <w:r w:rsidR="00824777" w:rsidRPr="00933FEC">
        <w:rPr>
          <w:rFonts w:ascii="TH SarabunPSK" w:hAnsi="TH SarabunPSK" w:cs="TH SarabunPSK" w:hint="cs"/>
          <w:sz w:val="32"/>
          <w:szCs w:val="32"/>
          <w:cs/>
        </w:rPr>
        <w:t>)</w:t>
      </w:r>
      <w:r w:rsidR="00824777"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="00824777"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โครงงานคณิตศาสตร์ประเภททดลอง</w:t>
      </w:r>
    </w:p>
    <w:p w:rsidR="00824777" w:rsidRPr="00933FEC" w:rsidRDefault="00824777" w:rsidP="0014160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3)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โครงงานคณิตศาสตร์ประเภทการพัฒนาหรือการประดิษฐ์</w:t>
      </w:r>
    </w:p>
    <w:p w:rsidR="00824777" w:rsidRPr="00933FEC" w:rsidRDefault="00824777" w:rsidP="008247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1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="00FE54B9"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มีการพิจารณาตัดสิน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ประเภท ดังนี้</w:t>
      </w:r>
      <w:r w:rsidRPr="00933FEC">
        <w:rPr>
          <w:rFonts w:ascii="TH SarabunPSK" w:hAnsi="TH SarabunPSK" w:cs="TH SarabunPSK"/>
          <w:sz w:val="32"/>
          <w:szCs w:val="32"/>
        </w:rPr>
        <w:t xml:space="preserve">      </w:t>
      </w:r>
    </w:p>
    <w:p w:rsidR="00824777" w:rsidRPr="00933FEC" w:rsidRDefault="00824777" w:rsidP="00824777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824777" w:rsidRPr="00933FEC" w:rsidRDefault="00824777" w:rsidP="00824777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 ได้แก่</w:t>
      </w:r>
    </w:p>
    <w:p w:rsidR="00824777" w:rsidRPr="00933FEC" w:rsidRDefault="00824777" w:rsidP="00824777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FE54B9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>1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โครงงานคณิตศาสตร์ประเภททดลอง</w:t>
      </w:r>
    </w:p>
    <w:p w:rsidR="00824777" w:rsidRPr="00933FEC" w:rsidRDefault="00824777" w:rsidP="00824777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E54B9"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 xml:space="preserve">2)  </w:t>
      </w:r>
      <w:r w:rsidRPr="00933FEC">
        <w:rPr>
          <w:rFonts w:ascii="TH SarabunPSK" w:hAnsi="TH SarabunPSK" w:cs="TH SarabunPSK"/>
          <w:sz w:val="32"/>
          <w:szCs w:val="32"/>
          <w:cs/>
        </w:rPr>
        <w:t>โครงงานคณิตศาสตร์ประเภทการพัฒนาหรือการประดิษฐ์</w:t>
      </w:r>
    </w:p>
    <w:p w:rsidR="00640FC9" w:rsidRPr="00933FEC" w:rsidRDefault="007A547B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ในแต่ละระดับ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โรงเรียนสามารถส่งโครงงาน</w:t>
      </w:r>
      <w:r w:rsidR="0017386C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เข้าแข่งขันประเภทใดก็ได้ </w:t>
      </w:r>
    </w:p>
    <w:p w:rsidR="0036638D" w:rsidRPr="00933FEC" w:rsidRDefault="0036638D" w:rsidP="00640FC9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เพียงประเภทเดียว</w:t>
      </w:r>
    </w:p>
    <w:p w:rsidR="00C917AF" w:rsidRPr="00933FEC" w:rsidRDefault="0036638D" w:rsidP="00C917AF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lastRenderedPageBreak/>
        <w:t>การตัดสิน</w:t>
      </w:r>
      <w:r w:rsidR="00AF7EAC" w:rsidRPr="00933F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7AF" w:rsidRPr="00933FEC">
        <w:rPr>
          <w:rFonts w:ascii="TH SarabunPSK" w:hAnsi="TH SarabunPSK" w:cs="TH SarabunPSK" w:hint="cs"/>
          <w:sz w:val="32"/>
          <w:szCs w:val="32"/>
          <w:cs/>
        </w:rPr>
        <w:t>ใ</w:t>
      </w:r>
      <w:r w:rsidR="004D6CCC" w:rsidRPr="00933FEC">
        <w:rPr>
          <w:rFonts w:ascii="TH SarabunPSK" w:hAnsi="TH SarabunPSK" w:cs="TH SarabunPSK" w:hint="cs"/>
          <w:sz w:val="32"/>
          <w:szCs w:val="32"/>
          <w:cs/>
        </w:rPr>
        <w:t>นแต่ละระดับจะแยกการ</w:t>
      </w:r>
      <w:r w:rsidR="00C917AF" w:rsidRPr="00933FEC">
        <w:rPr>
          <w:rFonts w:ascii="TH SarabunPSK" w:hAnsi="TH SarabunPSK" w:cs="TH SarabunPSK" w:hint="cs"/>
          <w:sz w:val="32"/>
          <w:szCs w:val="32"/>
          <w:cs/>
        </w:rPr>
        <w:t>ตัดสิน</w:t>
      </w:r>
      <w:r w:rsidR="004D6CCC" w:rsidRPr="00933FEC">
        <w:rPr>
          <w:rFonts w:ascii="TH SarabunPSK" w:hAnsi="TH SarabunPSK" w:cs="TH SarabunPSK" w:hint="cs"/>
          <w:sz w:val="32"/>
          <w:szCs w:val="32"/>
          <w:cs/>
        </w:rPr>
        <w:t>ออกเป็น</w:t>
      </w:r>
      <w:r w:rsidR="00AF7EAC" w:rsidRPr="00933FEC">
        <w:rPr>
          <w:rFonts w:ascii="TH SarabunPSK" w:hAnsi="TH SarabunPSK" w:cs="TH SarabunPSK" w:hint="cs"/>
          <w:sz w:val="32"/>
          <w:szCs w:val="32"/>
          <w:cs/>
        </w:rPr>
        <w:t xml:space="preserve"> 2  </w:t>
      </w:r>
      <w:r w:rsidR="004D6CCC" w:rsidRPr="00933FEC">
        <w:rPr>
          <w:rFonts w:ascii="TH SarabunPSK" w:hAnsi="TH SarabunPSK" w:cs="TH SarabunPSK" w:hint="cs"/>
          <w:sz w:val="32"/>
          <w:szCs w:val="32"/>
          <w:cs/>
        </w:rPr>
        <w:t>ประเภท คือ</w:t>
      </w:r>
    </w:p>
    <w:p w:rsidR="004D6CCC" w:rsidRPr="00933FEC" w:rsidRDefault="004D6CCC" w:rsidP="00824777">
      <w:pPr>
        <w:ind w:left="108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โครงงานคณิตศาสตร์ประเภทสร้างทฤษฎีหรือคำอธิบายทางคณิตศาสตร์</w:t>
      </w:r>
    </w:p>
    <w:p w:rsidR="004D6CCC" w:rsidRPr="00933FEC" w:rsidRDefault="004D6CCC" w:rsidP="00824777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โครงงานคณิตศาสตร์ที่บูรณาการความรู้ในคณิตศาสตร์ไปประยุกต์ใช้</w:t>
      </w:r>
    </w:p>
    <w:p w:rsidR="0017386C" w:rsidRPr="00933FEC" w:rsidRDefault="0036638D" w:rsidP="00C917AF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ส่งรายงานโครงงาน</w:t>
      </w:r>
      <w:r w:rsidR="0017386C" w:rsidRPr="00933FEC">
        <w:rPr>
          <w:rFonts w:ascii="TH SarabunPSK" w:hAnsi="TH SarabunPSK" w:cs="TH SarabunPSK"/>
          <w:sz w:val="32"/>
          <w:szCs w:val="32"/>
          <w:cs/>
        </w:rPr>
        <w:t>คณิตศาสตร์เป็นรูปเล่ม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ล่วงหน้าก่อนการแข่งขัน </w:t>
      </w:r>
      <w:r w:rsidRPr="00933FEC">
        <w:rPr>
          <w:rFonts w:ascii="TH SarabunPSK" w:hAnsi="TH SarabunPSK" w:cs="TH SarabunPSK"/>
          <w:sz w:val="32"/>
          <w:szCs w:val="32"/>
        </w:rPr>
        <w:t xml:space="preserve">2 </w:t>
      </w:r>
      <w:r w:rsidR="0017386C" w:rsidRPr="00933F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 xml:space="preserve">โครงงานละ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  <w:cs/>
        </w:rPr>
        <w:t>ชุด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>3.6</w:t>
      </w:r>
      <w:r w:rsidR="00CD10E1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นำแผงโครงงาน</w:t>
      </w:r>
      <w:r w:rsidR="00FA3AE4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มาแสดงตามเกณฑ์มาตรฐาน </w:t>
      </w:r>
    </w:p>
    <w:p w:rsidR="00AE3A8B" w:rsidRPr="00933FEC" w:rsidRDefault="00AE3A8B">
      <w:pPr>
        <w:rPr>
          <w:rFonts w:ascii="TH SarabunPSK" w:hAnsi="TH SarabunPSK" w:cs="TH SarabunPSK"/>
          <w:cs/>
        </w:rPr>
      </w:pPr>
    </w:p>
    <w:tbl>
      <w:tblPr>
        <w:tblW w:w="0" w:type="auto"/>
        <w:jc w:val="center"/>
        <w:tblLayout w:type="fixed"/>
        <w:tblLook w:val="0000"/>
      </w:tblPr>
      <w:tblGrid>
        <w:gridCol w:w="2160"/>
        <w:gridCol w:w="3420"/>
        <w:gridCol w:w="2160"/>
        <w:gridCol w:w="10"/>
      </w:tblGrid>
      <w:tr w:rsidR="0036638D" w:rsidRPr="00933FEC" w:rsidTr="00824777">
        <w:trPr>
          <w:gridAfter w:val="1"/>
          <w:wAfter w:w="10" w:type="dxa"/>
          <w:jc w:val="center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36638D" w:rsidRPr="00933FEC" w:rsidRDefault="0081192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Line 2" o:spid="_x0000_s1042" style="position:absolute;left:0;text-align:left;flip:x;z-index:251649536;visibility:visible" from="-5pt,11.8pt" to="3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" strokeweight=".26mm">
                  <v:stroke endarrow="block" joinstyle="miter"/>
                </v:line>
              </w:pict>
            </w:r>
            <w:r>
              <w:rPr>
                <w:noProof/>
              </w:rPr>
              <w:pict>
                <v:line id="Line 3" o:spid="_x0000_s1041" style="position:absolute;left:0;text-align:left;z-index:251650560;visibility:visible" from="64.6pt,11.4pt" to="10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" strokeweight=".26mm">
                  <v:stroke endarrow="block" joinstyle="miter"/>
                </v:line>
              </w:pic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36638D" w:rsidRPr="00933FEC" w:rsidRDefault="00811925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Line 20" o:spid="_x0000_s1040" style="position:absolute;flip:x;z-index:251662848;visibility:visible;mso-position-horizontal-relative:text;mso-position-vertical-relative:text" from="164.5pt,11.8pt" to="20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" strokeweight=".26mm">
                  <v:stroke endarrow="block" joinstyle="miter"/>
                </v:line>
              </w:pic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36638D" w:rsidRPr="00933FEC" w:rsidRDefault="0081192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Line 19" o:spid="_x0000_s1039" style="position:absolute;left:0;text-align:left;z-index:251661824;visibility:visible;mso-position-horizontal-relative:text;mso-position-vertical-relative:text" from="66.1pt,11.4pt" to="10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" strokeweight=".26mm">
                  <v:stroke endarrow="block" joinstyle="miter"/>
                </v:line>
              </w:pic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36638D" w:rsidRPr="00933FEC" w:rsidTr="00824777">
        <w:trPr>
          <w:trHeight w:val="2376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  <w:p w:rsidR="00DA61E3" w:rsidRPr="00933FEC" w:rsidRDefault="00DA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38D" w:rsidRPr="00933FEC" w:rsidRDefault="0036638D" w:rsidP="00DA61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</w:rPr>
            </w:pPr>
          </w:p>
          <w:p w:rsidR="00DA61E3" w:rsidRPr="00933FEC" w:rsidRDefault="00DA61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38D" w:rsidRPr="00933FEC" w:rsidRDefault="00366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  <w:p w:rsidR="0036638D" w:rsidRPr="00933FEC" w:rsidRDefault="003663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81192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Line 9" o:spid="_x0000_s1038" style="position:absolute;left:0;text-align:left;rotation:180;flip:x;z-index:251654656;visibility:visible;mso-position-horizontal-relative:text;mso-position-vertical-relative:text" from="113.65pt,.3pt" to="113.6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" strokeweight=".26mm">
                  <v:stroke endarrow="block" joinstyle="miter"/>
                </v:line>
              </w:pict>
            </w:r>
          </w:p>
          <w:p w:rsidR="00E97BE2" w:rsidRPr="00933FEC" w:rsidRDefault="00811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7" type="#_x0000_t202" style="position:absolute;left:0;text-align:left;margin-left:96.8pt;margin-top:19.95pt;width:57.55pt;height:29.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" stroked="f">
                  <v:fill opacity="0"/>
                  <v:textbox inset="0,0,0,0">
                    <w:txbxContent>
                      <w:p w:rsidR="00086D5B" w:rsidRDefault="00086D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  <w:szCs w:val="28"/>
                          </w:rPr>
                          <w:t xml:space="preserve">    </w:t>
                        </w:r>
                        <w:r w:rsidRPr="00402B40">
                          <w:rPr>
                            <w:rFonts w:ascii="Angsana New" w:hAnsi="Angsana New"/>
                            <w:sz w:val="28"/>
                            <w:szCs w:val="28"/>
                          </w:rPr>
                          <w:t xml:space="preserve">60 </w:t>
                        </w:r>
                        <w:r w:rsidRPr="00402B40">
                          <w:rPr>
                            <w:rFonts w:ascii="Angsana New" w:hAnsi="Angsana New"/>
                            <w:sz w:val="28"/>
                            <w:szCs w:val="28"/>
                            <w:cs/>
                          </w:rPr>
                          <w:t>ซ</w:t>
                        </w:r>
                        <w:r>
                          <w:rPr>
                            <w:sz w:val="28"/>
                            <w:szCs w:val="28"/>
                            <w:cs/>
                          </w:rPr>
                          <w:t>ม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36638D" w:rsidRPr="00933FEC" w:rsidRDefault="008119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line id="Line 21" o:spid="_x0000_s1036" style="position:absolute;left:0;text-align:left;rotation:180;flip:y;z-index:251663872;visibility:visible" from="113.65pt,25pt" to="114.4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" strokeweight=".26mm">
                  <v:stroke endarrow="block" joinstyle="miter"/>
                </v:line>
              </w:pic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36638D" w:rsidRPr="00933FEC" w:rsidTr="00824777">
        <w:trPr>
          <w:gridAfter w:val="1"/>
          <w:wAfter w:w="10" w:type="dxa"/>
          <w:trHeight w:val="598"/>
          <w:jc w:val="center"/>
        </w:trPr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auto" w:fill="auto"/>
          </w:tcPr>
          <w:p w:rsidR="0036638D" w:rsidRPr="00933FEC" w:rsidRDefault="00811925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Line 7" o:spid="_x0000_s1035" style="position:absolute;left:0;text-align:left;z-index:251652608;visibility:visible;mso-position-horizontal-relative:text;mso-position-vertical-relative:text" from="109.85pt,10.75pt" to="16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" strokeweight=".26mm">
                  <v:stroke endarrow="block" joinstyle="miter"/>
                </v:line>
              </w:pict>
            </w:r>
            <w:r>
              <w:rPr>
                <w:noProof/>
              </w:rPr>
              <w:pict>
                <v:line id="Line 6" o:spid="_x0000_s1034" style="position:absolute;left:0;text-align:left;flip:x;z-index:251651584;visibility:visible;mso-position-horizontal-relative:text;mso-position-vertical-relative:text" from="-5.4pt,11pt" to="57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" strokeweight=".26mm">
                  <v:stroke endarrow="block" joinstyle="miter"/>
                </v:line>
              </w:pic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</w:rPr>
              <w:t xml:space="preserve">  120 </w: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="0036638D" w:rsidRPr="00933F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3.7 </w:t>
      </w:r>
      <w:r w:rsidRPr="00933FEC">
        <w:rPr>
          <w:rFonts w:ascii="TH SarabunPSK" w:hAnsi="TH SarabunPSK" w:cs="TH SarabunPSK"/>
          <w:sz w:val="32"/>
          <w:szCs w:val="32"/>
          <w:cs/>
        </w:rPr>
        <w:t>อุปกรณ์อื่นๆ</w:t>
      </w:r>
      <w:r w:rsidR="00F37EBD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ที่นำมาสาธิตอาจวางบนโต๊ะ </w:t>
      </w:r>
      <w:r w:rsidR="00377256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87D" w:rsidRPr="00933FEC">
        <w:rPr>
          <w:rFonts w:ascii="TH SarabunPSK" w:hAnsi="TH SarabunPSK" w:cs="TH SarabunPSK"/>
          <w:sz w:val="32"/>
          <w:szCs w:val="32"/>
          <w:cs/>
        </w:rPr>
        <w:t>ถ้า</w:t>
      </w:r>
      <w:r w:rsidRPr="00933FEC">
        <w:rPr>
          <w:rFonts w:ascii="TH SarabunPSK" w:hAnsi="TH SarabunPSK" w:cs="TH SarabunPSK"/>
          <w:sz w:val="32"/>
          <w:szCs w:val="32"/>
          <w:cs/>
        </w:rPr>
        <w:t>ยื่นออกมาจากโต๊ะ</w:t>
      </w:r>
      <w:r w:rsidR="0093187D" w:rsidRPr="00933FEC">
        <w:rPr>
          <w:rFonts w:ascii="TH SarabunPSK" w:hAnsi="TH SarabunPSK" w:cs="TH SarabunPSK"/>
          <w:sz w:val="32"/>
          <w:szCs w:val="32"/>
          <w:cs/>
        </w:rPr>
        <w:t>ต้อง</w:t>
      </w:r>
      <w:r w:rsidR="00B80B48" w:rsidRPr="00933FEC">
        <w:rPr>
          <w:rFonts w:ascii="TH SarabunPSK" w:hAnsi="TH SarabunPSK" w:cs="TH SarabunPSK"/>
          <w:sz w:val="32"/>
          <w:szCs w:val="32"/>
          <w:cs/>
        </w:rPr>
        <w:t>ไม่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60 </w:t>
      </w:r>
      <w:r w:rsidRPr="00933FEC">
        <w:rPr>
          <w:rFonts w:ascii="TH SarabunPSK" w:hAnsi="TH SarabunPSK" w:cs="TH SarabunPSK"/>
          <w:sz w:val="32"/>
          <w:szCs w:val="32"/>
          <w:cs/>
        </w:rPr>
        <w:t>ซม</w:t>
      </w:r>
      <w:r w:rsidRPr="00933FEC">
        <w:rPr>
          <w:rFonts w:ascii="TH SarabunPSK" w:hAnsi="TH SarabunPSK" w:cs="TH SarabunPSK"/>
          <w:sz w:val="32"/>
          <w:szCs w:val="32"/>
        </w:rPr>
        <w:t>.</w:t>
      </w:r>
    </w:p>
    <w:p w:rsidR="00FA3AE4" w:rsidRPr="00933FEC" w:rsidRDefault="0036638D">
      <w:pPr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นำเสนอโครงงาน</w:t>
      </w:r>
      <w:r w:rsidR="00FA3AE4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>ต่อคณะกรรมการ</w:t>
      </w:r>
      <w:r w:rsidR="00AE3A8B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ใช้เวลา</w:t>
      </w:r>
      <w:r w:rsidR="00F82DBF" w:rsidRPr="00933FEC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 xml:space="preserve">10 </w:t>
      </w:r>
      <w:r w:rsidRPr="00933FEC">
        <w:rPr>
          <w:rFonts w:ascii="TH SarabunPSK" w:hAnsi="TH SarabunPSK" w:cs="TH SarabunPSK"/>
          <w:sz w:val="32"/>
          <w:szCs w:val="32"/>
          <w:cs/>
        </w:rPr>
        <w:t>นาที  และตอบข้อซักถาม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ใช้เวลา</w:t>
      </w:r>
      <w:r w:rsidR="00AC030F" w:rsidRPr="00933FEC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  <w:t xml:space="preserve">3.9 </w:t>
      </w:r>
      <w:r w:rsidRPr="00933FEC">
        <w:rPr>
          <w:rFonts w:ascii="TH SarabunPSK" w:hAnsi="TH SarabunPSK" w:cs="TH SarabunPSK"/>
          <w:sz w:val="32"/>
          <w:szCs w:val="32"/>
          <w:cs/>
        </w:rPr>
        <w:t>สื่อ</w:t>
      </w:r>
      <w:r w:rsidR="005D3D4D" w:rsidRPr="00933FEC">
        <w:rPr>
          <w:rFonts w:ascii="TH SarabunPSK" w:hAnsi="TH SarabunPSK" w:cs="TH SarabunPSK"/>
          <w:sz w:val="32"/>
          <w:szCs w:val="32"/>
          <w:cs/>
        </w:rPr>
        <w:t>ที่ใช้ในการนำเสนอโครงงาน</w:t>
      </w:r>
      <w:r w:rsidR="00FA3AE4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256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ผู้ส่งโครงงานเข้าแข่งขันจัดเตรียมมาเอง</w:t>
      </w:r>
    </w:p>
    <w:p w:rsidR="0036638D" w:rsidRPr="00933FEC" w:rsidRDefault="005D3D4D" w:rsidP="005D3D4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3.10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พื้นที่จัดวางแผงโครงงาน</w:t>
      </w:r>
      <w:r w:rsidR="00FA3AE4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256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คณะกรรมการจัดให้เท่ากันไม่เกิน 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1.50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ม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. × 1.00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ม</w:t>
      </w:r>
      <w:r w:rsidR="0036638D" w:rsidRPr="00933FEC">
        <w:rPr>
          <w:rFonts w:ascii="TH SarabunPSK" w:hAnsi="TH SarabunPSK" w:cs="TH SarabunPSK"/>
          <w:sz w:val="32"/>
          <w:szCs w:val="32"/>
        </w:rPr>
        <w:t>.</w:t>
      </w:r>
    </w:p>
    <w:p w:rsidR="004D6CCC" w:rsidRPr="00933FEC" w:rsidRDefault="004F116E" w:rsidP="004D6CCC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และให้จัดภายในพื้นที่ที่กำหนดเท่านั้น</w:t>
      </w: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4.1 </w:t>
      </w:r>
      <w:r w:rsidRPr="00933FEC">
        <w:rPr>
          <w:rFonts w:ascii="TH SarabunPSK" w:hAnsi="TH SarabunPSK" w:cs="TH SarabunPSK"/>
          <w:sz w:val="32"/>
          <w:szCs w:val="32"/>
          <w:cs/>
        </w:rPr>
        <w:t>การกำหนดหัวข้อโครงงาน</w:t>
      </w:r>
      <w:r w:rsidR="00FA3AE4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>สอดคล้องกับเรื่องที่ศึกษา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4D6CCC" w:rsidRPr="00933FEC">
        <w:rPr>
          <w:rFonts w:ascii="TH SarabunPSK" w:hAnsi="TH SarabunPSK" w:cs="TH SarabunPSK"/>
          <w:sz w:val="32"/>
          <w:szCs w:val="32"/>
        </w:rPr>
        <w:t xml:space="preserve">          </w:t>
      </w:r>
      <w:r w:rsidR="002F3AB8"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4.2 </w:t>
      </w:r>
      <w:r w:rsidRPr="00933FEC">
        <w:rPr>
          <w:rFonts w:ascii="TH SarabunPSK" w:hAnsi="TH SarabunPSK" w:cs="TH SarabunPSK"/>
          <w:sz w:val="32"/>
          <w:szCs w:val="32"/>
          <w:cs/>
        </w:rPr>
        <w:t>ความสำคัญของโครงงาน</w:t>
      </w:r>
      <w:r w:rsidR="00FA3AE4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4.3 </w:t>
      </w:r>
      <w:r w:rsidRPr="00933FEC">
        <w:rPr>
          <w:rFonts w:ascii="TH SarabunPSK" w:hAnsi="TH SarabunPSK" w:cs="TH SarabunPSK"/>
          <w:sz w:val="32"/>
          <w:szCs w:val="32"/>
          <w:cs/>
        </w:rPr>
        <w:t>จุดมุ่งหมาย และสมมติฐาน</w:t>
      </w:r>
      <w:r w:rsidR="00377256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ถ้ามี</w:t>
      </w:r>
      <w:r w:rsidRPr="00933FEC">
        <w:rPr>
          <w:rFonts w:ascii="TH SarabunPSK" w:hAnsi="TH SarabunPSK" w:cs="TH SarabunPSK"/>
          <w:sz w:val="32"/>
          <w:szCs w:val="32"/>
        </w:rPr>
        <w:t>)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4.4 </w:t>
      </w:r>
      <w:r w:rsidRPr="00933FEC">
        <w:rPr>
          <w:rFonts w:ascii="TH SarabunPSK" w:hAnsi="TH SarabunPSK" w:cs="TH SarabunPSK"/>
          <w:sz w:val="32"/>
          <w:szCs w:val="32"/>
          <w:cs/>
        </w:rPr>
        <w:t>เนื้อหา ความสอดคล้องเหมาะสมถูกต้องตามหลัก</w:t>
      </w:r>
      <w:r w:rsidR="00E3185D" w:rsidRPr="00933FEC">
        <w:rPr>
          <w:rFonts w:ascii="TH SarabunPSK" w:hAnsi="TH SarabunPSK" w:cs="TH SarabunPSK"/>
          <w:sz w:val="32"/>
          <w:szCs w:val="32"/>
          <w:cs/>
        </w:rPr>
        <w:t>การของ</w:t>
      </w:r>
      <w:r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15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4.5 </w:t>
      </w:r>
      <w:r w:rsidRPr="00933FEC">
        <w:rPr>
          <w:rFonts w:ascii="TH SarabunPSK" w:hAnsi="TH SarabunPSK" w:cs="TH SarabunPSK"/>
          <w:sz w:val="32"/>
          <w:szCs w:val="32"/>
          <w:cs/>
        </w:rPr>
        <w:t>วิธีดำเนินงาน</w:t>
      </w:r>
      <w:r w:rsidRPr="00933FEC">
        <w:rPr>
          <w:rFonts w:ascii="TH SarabunPSK" w:hAnsi="TH SarabunPSK" w:cs="TH SarabunPSK"/>
          <w:sz w:val="32"/>
          <w:szCs w:val="32"/>
        </w:rPr>
        <w:t xml:space="preserve">/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วิธีคิด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กรณีสร้างทฤษฎีหรือคำอธิบาย</w:t>
      </w:r>
      <w:r w:rsidRPr="00933FEC">
        <w:rPr>
          <w:rFonts w:ascii="TH SarabunPSK" w:hAnsi="TH SarabunPSK" w:cs="TH SarabunPSK"/>
          <w:sz w:val="32"/>
          <w:szCs w:val="32"/>
        </w:rPr>
        <w:t>)</w:t>
      </w:r>
      <w:r w:rsidR="00545258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93187D" w:rsidRPr="00933FEC">
        <w:rPr>
          <w:rFonts w:ascii="TH SarabunPSK" w:hAnsi="TH SarabunPSK" w:cs="TH SarabunPSK"/>
          <w:sz w:val="32"/>
          <w:szCs w:val="32"/>
          <w:cs/>
        </w:rPr>
        <w:t>และผลที่ได้รับ</w:t>
      </w:r>
      <w:r w:rsidRPr="00933FEC">
        <w:rPr>
          <w:rFonts w:ascii="TH SarabunPSK" w:hAnsi="TH SarabunPSK" w:cs="TH SarabunPSK"/>
          <w:sz w:val="32"/>
          <w:szCs w:val="32"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2E3801" w:rsidRPr="00933FEC" w:rsidRDefault="0036638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4.6 </w:t>
      </w:r>
      <w:r w:rsidR="00FD3B9F" w:rsidRPr="00933FEC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933FEC">
        <w:rPr>
          <w:rFonts w:ascii="TH SarabunPSK" w:hAnsi="TH SarabunPSK" w:cs="TH SarabunPSK"/>
          <w:sz w:val="32"/>
          <w:szCs w:val="32"/>
          <w:cs/>
        </w:rPr>
        <w:t>ขนาดแผงโครงงานและ</w:t>
      </w:r>
      <w:r w:rsidR="00FA21B1" w:rsidRPr="00933FE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933FEC">
        <w:rPr>
          <w:rFonts w:ascii="TH SarabunPSK" w:hAnsi="TH SarabunPSK" w:cs="TH SarabunPSK"/>
          <w:sz w:val="32"/>
          <w:szCs w:val="32"/>
          <w:cs/>
        </w:rPr>
        <w:t>การแสดงผลงาน</w:t>
      </w:r>
      <w:r w:rsidR="002E3801" w:rsidRPr="00933FEC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FA21B1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2F3AB8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2E3801"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6638D" w:rsidRPr="00933FEC" w:rsidRDefault="002E38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ตามเกณฑ์มาตรฐาน</w:t>
      </w:r>
      <w:r w:rsidR="00A90A52" w:rsidRPr="00933FEC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4.7 </w:t>
      </w:r>
      <w:r w:rsidRPr="00933FEC">
        <w:rPr>
          <w:rFonts w:ascii="TH SarabunPSK" w:hAnsi="TH SarabunPSK" w:cs="TH SarabunPSK"/>
          <w:sz w:val="32"/>
          <w:szCs w:val="32"/>
          <w:cs/>
        </w:rPr>
        <w:t>การนำเสนอปากเปล่า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4.8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การตอบข้อซักถาม </w:t>
      </w:r>
      <w:r w:rsidRPr="00933FEC">
        <w:rPr>
          <w:rFonts w:ascii="TH SarabunPSK" w:hAnsi="TH SarabunPSK" w:cs="TH SarabunPSK"/>
          <w:sz w:val="32"/>
          <w:szCs w:val="32"/>
        </w:rPr>
        <w:t>(</w:t>
      </w:r>
      <w:r w:rsidRPr="00933FEC">
        <w:rPr>
          <w:rFonts w:ascii="TH SarabunPSK" w:hAnsi="TH SarabunPSK" w:cs="TH SarabunPSK"/>
          <w:sz w:val="32"/>
          <w:szCs w:val="32"/>
          <w:cs/>
        </w:rPr>
        <w:t>เน้นการซักถามในประเด็นเกี่ยวกับคณิตศาสตร์</w:t>
      </w:r>
      <w:r w:rsidRPr="00933FEC">
        <w:rPr>
          <w:rFonts w:ascii="TH SarabunPSK" w:hAnsi="TH SarabunPSK" w:cs="TH SarabunPSK"/>
          <w:sz w:val="32"/>
          <w:szCs w:val="32"/>
        </w:rPr>
        <w:t xml:space="preserve">)   </w:t>
      </w:r>
      <w:r w:rsidR="00545258" w:rsidRPr="00933FEC">
        <w:rPr>
          <w:rFonts w:ascii="TH SarabunPSK" w:hAnsi="TH SarabunPSK" w:cs="TH SarabunPSK"/>
          <w:sz w:val="32"/>
          <w:szCs w:val="32"/>
        </w:rPr>
        <w:t xml:space="preserve">   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2F3AB8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632B23" w:rsidRPr="00933FEC">
        <w:rPr>
          <w:rFonts w:ascii="TH SarabunPSK" w:hAnsi="TH SarabunPSK" w:cs="TH SarabunPSK"/>
          <w:sz w:val="32"/>
          <w:szCs w:val="32"/>
        </w:rPr>
        <w:t xml:space="preserve"> 5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คะแนน                                                                            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4.9 </w:t>
      </w:r>
      <w:r w:rsidRPr="00933FEC">
        <w:rPr>
          <w:rFonts w:ascii="TH SarabunPSK" w:hAnsi="TH SarabunPSK" w:cs="TH SarabunPSK"/>
          <w:sz w:val="32"/>
          <w:szCs w:val="32"/>
          <w:cs/>
        </w:rPr>
        <w:t>การเขียนรายงานโครงงาน</w:t>
      </w:r>
      <w:r w:rsidR="00BB4E65" w:rsidRPr="00933FEC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33FEC">
        <w:rPr>
          <w:rFonts w:ascii="TH SarabunPSK" w:hAnsi="TH SarabunPSK" w:cs="TH SarabunPSK"/>
          <w:sz w:val="32"/>
          <w:szCs w:val="32"/>
          <w:cs/>
        </w:rPr>
        <w:t>ถูกต้องตามรูปแบบ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4.10 </w:t>
      </w:r>
      <w:r w:rsidRPr="00933FEC">
        <w:rPr>
          <w:rFonts w:ascii="TH SarabunPSK" w:hAnsi="TH SarabunPSK" w:cs="TH SarabunPSK"/>
          <w:sz w:val="32"/>
          <w:szCs w:val="32"/>
          <w:cs/>
        </w:rPr>
        <w:t>การนำไปใช้ประโยชน์ได้อย่างคุ้มค่า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632B23" w:rsidRPr="00933FEC">
        <w:rPr>
          <w:rFonts w:ascii="TH SarabunPSK" w:hAnsi="TH SarabunPSK" w:cs="TH SarabunPSK"/>
          <w:sz w:val="32"/>
          <w:szCs w:val="32"/>
        </w:rPr>
        <w:t>10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6638D" w:rsidRPr="00933FEC" w:rsidRDefault="0036638D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lastRenderedPageBreak/>
        <w:t xml:space="preserve">4.11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ความคิดริเริ่มสร้างสรรค์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เกณฑ์การตัดสิน </w:t>
      </w:r>
      <w:r w:rsidR="004F116E"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16E" w:rsidRPr="00933FEC">
        <w:rPr>
          <w:rFonts w:ascii="TH SarabunPSK" w:hAnsi="TH SarabunPSK" w:cs="TH SarabunPSK" w:hint="cs"/>
          <w:sz w:val="32"/>
          <w:szCs w:val="32"/>
          <w:cs/>
        </w:rPr>
        <w:t>การพิจารณาตัดสินโครงงานทั้ง 2 ประเภท</w:t>
      </w:r>
      <w:r w:rsidR="004F116E"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16E" w:rsidRPr="00933FEC">
        <w:rPr>
          <w:rFonts w:ascii="TH SarabunPSK" w:hAnsi="TH SarabunPSK" w:cs="TH SarabunPSK" w:hint="cs"/>
          <w:sz w:val="32"/>
          <w:szCs w:val="32"/>
          <w:cs/>
        </w:rPr>
        <w:t>มีเกณฑ์การพิจารณา ดังนี้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ร้อยละ    </w:t>
      </w:r>
      <w:r w:rsidRPr="00933FEC">
        <w:rPr>
          <w:rFonts w:ascii="TH SarabunPSK" w:hAnsi="TH SarabunPSK" w:cs="TH SarabunPSK"/>
          <w:sz w:val="32"/>
          <w:szCs w:val="32"/>
        </w:rPr>
        <w:t xml:space="preserve">80 - 100  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ได้รับรางวัลระดับเหรียญทอง</w:t>
      </w:r>
    </w:p>
    <w:p w:rsidR="0036638D" w:rsidRPr="00933FEC" w:rsidRDefault="004F116E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ร้อยละ    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70 – 79   </w:t>
      </w:r>
      <w:r w:rsidR="0036638D" w:rsidRPr="00933FEC">
        <w:rPr>
          <w:rFonts w:ascii="TH SarabunPSK" w:hAnsi="TH SarabunPSK" w:cs="TH SarabunPSK"/>
          <w:sz w:val="32"/>
          <w:szCs w:val="32"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ได้รับรางวัลระดับเหรียญเงิน</w:t>
      </w:r>
    </w:p>
    <w:p w:rsidR="0036638D" w:rsidRPr="00933FEC" w:rsidRDefault="004F116E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ร้อยละ    </w:t>
      </w:r>
      <w:r w:rsidR="00455B7C">
        <w:rPr>
          <w:rFonts w:ascii="TH SarabunPSK" w:hAnsi="TH SarabunPSK" w:cs="TH SarabunPSK"/>
          <w:sz w:val="32"/>
          <w:szCs w:val="32"/>
        </w:rPr>
        <w:t>60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 – 69   </w:t>
      </w:r>
      <w:r w:rsidR="0036638D" w:rsidRPr="00933FEC">
        <w:rPr>
          <w:rFonts w:ascii="TH SarabunPSK" w:hAnsi="TH SarabunPSK" w:cs="TH SarabunPSK"/>
          <w:sz w:val="32"/>
          <w:szCs w:val="32"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ได้รับรางวัลระดับเหรียญทองแดง</w:t>
      </w:r>
    </w:p>
    <w:p w:rsidR="0036638D" w:rsidRPr="00933FEC" w:rsidRDefault="004F116E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ต่ำกว่าร้อยละ </w:t>
      </w:r>
      <w:r w:rsidR="00632B23" w:rsidRPr="00933FEC">
        <w:rPr>
          <w:rFonts w:ascii="TH SarabunPSK" w:hAnsi="TH SarabunPSK" w:cs="TH SarabunPSK"/>
          <w:sz w:val="32"/>
          <w:szCs w:val="32"/>
        </w:rPr>
        <w:t>51</w:t>
      </w:r>
      <w:r w:rsidR="0036638D" w:rsidRPr="00933FEC">
        <w:rPr>
          <w:rFonts w:ascii="TH SarabunPSK" w:hAnsi="TH SarabunPSK" w:cs="TH SarabunPSK"/>
          <w:sz w:val="32"/>
          <w:szCs w:val="32"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ได้รับเกียรติบัตร </w:t>
      </w:r>
      <w:r w:rsidR="00545258" w:rsidRPr="00933F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เว้นแต่กรรมการจะเห็นเป็นอย่างอื่น</w:t>
      </w:r>
    </w:p>
    <w:p w:rsidR="0036638D" w:rsidRPr="00933FEC" w:rsidRDefault="0036638D" w:rsidP="004F116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</w:t>
      </w:r>
      <w:r w:rsidR="00E85BBA" w:rsidRPr="00933FEC">
        <w:rPr>
          <w:rFonts w:ascii="TH SarabunPSK" w:hAnsi="TH SarabunPSK" w:cs="TH SarabunPSK"/>
          <w:sz w:val="32"/>
          <w:szCs w:val="32"/>
          <w:cs/>
        </w:rPr>
        <w:t>ที่</w:t>
      </w:r>
      <w:r w:rsidRPr="00933FEC">
        <w:rPr>
          <w:rFonts w:ascii="TH SarabunPSK" w:hAnsi="TH SarabunPSK" w:cs="TH SarabunPSK"/>
          <w:sz w:val="32"/>
          <w:szCs w:val="32"/>
          <w:cs/>
        </w:rPr>
        <w:t>สิ้นสุด</w:t>
      </w:r>
    </w:p>
    <w:p w:rsidR="0036638D" w:rsidRPr="00933FEC" w:rsidRDefault="0036638D">
      <w:pPr>
        <w:pStyle w:val="1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b/>
          <w:bCs/>
          <w:szCs w:val="32"/>
        </w:rPr>
        <w:t xml:space="preserve">6. </w:t>
      </w:r>
      <w:r w:rsidRPr="00933FEC">
        <w:rPr>
          <w:rFonts w:ascii="TH SarabunPSK" w:hAnsi="TH SarabunPSK" w:cs="TH SarabunPSK"/>
          <w:b/>
          <w:bCs/>
          <w:szCs w:val="32"/>
          <w:cs/>
        </w:rPr>
        <w:t>คณะกรรมการการแข่งขัน</w:t>
      </w:r>
      <w:r w:rsidR="00377256" w:rsidRPr="00933FEC">
        <w:rPr>
          <w:rFonts w:ascii="TH SarabunPSK" w:hAnsi="TH SarabunPSK" w:cs="TH SarabunPSK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Cs w:val="32"/>
          <w:cs/>
        </w:rPr>
        <w:t xml:space="preserve">ระดับละ </w:t>
      </w:r>
      <w:r w:rsidR="00FA21B1" w:rsidRPr="00933FEC">
        <w:rPr>
          <w:rFonts w:ascii="TH SarabunPSK" w:hAnsi="TH SarabunPSK" w:cs="TH SarabunPSK"/>
          <w:szCs w:val="32"/>
        </w:rPr>
        <w:t>3</w:t>
      </w:r>
      <w:r w:rsidRPr="00933FEC">
        <w:rPr>
          <w:rFonts w:ascii="TH SarabunPSK" w:hAnsi="TH SarabunPSK" w:cs="TH SarabunPSK"/>
          <w:szCs w:val="32"/>
        </w:rPr>
        <w:t xml:space="preserve"> - </w:t>
      </w:r>
      <w:r w:rsidR="00FA21B1" w:rsidRPr="00933FEC">
        <w:rPr>
          <w:rFonts w:ascii="TH SarabunPSK" w:hAnsi="TH SarabunPSK" w:cs="TH SarabunPSK"/>
          <w:szCs w:val="32"/>
        </w:rPr>
        <w:t>5</w:t>
      </w: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  <w:cs/>
        </w:rPr>
        <w:t>คน</w:t>
      </w:r>
      <w:r w:rsidR="009E7EE6" w:rsidRPr="00933FEC">
        <w:rPr>
          <w:rFonts w:ascii="TH SarabunPSK" w:hAnsi="TH SarabunPSK" w:cs="TH SarabunPSK"/>
          <w:szCs w:val="32"/>
          <w:cs/>
        </w:rPr>
        <w:t xml:space="preserve"> </w:t>
      </w:r>
      <w:r w:rsidR="00FA21B1" w:rsidRPr="00933FEC">
        <w:rPr>
          <w:rFonts w:ascii="TH SarabunPSK" w:hAnsi="TH SarabunPSK" w:cs="TH SarabunPSK" w:hint="cs"/>
          <w:szCs w:val="32"/>
          <w:cs/>
        </w:rPr>
        <w:t>ของแต่ละประเภทโครงงาน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เป็นศึกษานิเทศก์ที่รับผิดชอบกลุ่มสาระการเรียนรู้คณิตศาสตร์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เป็นครูที่ทำการสอนกลุ่มสาระการเรียนรู้คณิตศาสตร์</w:t>
      </w:r>
      <w:r w:rsidR="00160B4F" w:rsidRPr="00933FEC">
        <w:rPr>
          <w:rFonts w:ascii="TH SarabunPSK" w:hAnsi="TH SarabunPSK" w:cs="TH SarabunPSK"/>
          <w:szCs w:val="32"/>
          <w:cs/>
        </w:rPr>
        <w:t>ที่</w:t>
      </w:r>
      <w:r w:rsidRPr="00933FEC">
        <w:rPr>
          <w:rFonts w:ascii="TH SarabunPSK" w:hAnsi="TH SarabunPSK" w:cs="TH SarabunPSK"/>
          <w:szCs w:val="32"/>
          <w:cs/>
        </w:rPr>
        <w:t>มีความสามารถด้านโครงงาน</w:t>
      </w:r>
      <w:r w:rsidR="00C45BB1" w:rsidRPr="00933FEC">
        <w:rPr>
          <w:rFonts w:ascii="TH SarabunPSK" w:hAnsi="TH SarabunPSK" w:cs="TH SarabunPSK"/>
          <w:szCs w:val="32"/>
          <w:cs/>
        </w:rPr>
        <w:t>คณิตศาสตร์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="00545258" w:rsidRPr="00933FEC">
        <w:rPr>
          <w:rFonts w:ascii="TH SarabunPSK" w:hAnsi="TH SarabunPSK" w:cs="TH SarabunPSK"/>
          <w:szCs w:val="32"/>
          <w:cs/>
        </w:rPr>
        <w:t>เป็น</w:t>
      </w:r>
      <w:r w:rsidRPr="00933FEC">
        <w:rPr>
          <w:rFonts w:ascii="TH SarabunPSK" w:hAnsi="TH SarabunPSK" w:cs="TH SarabunPSK"/>
          <w:szCs w:val="32"/>
          <w:cs/>
        </w:rPr>
        <w:t>ผู้ทรงคุณวุฒิในด้านคณิตศาสตร์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กรรมการต้องไม่ตัดสินในกรณีสถานศึกษาของตนเข้าแข่งขัน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กรรมการที่มาจากครูผู้สอนควรแต่งตั้งให้ตัดสินในระดับชั้นที่ทำการสอน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>กรรมการควรมีที่มาจาก สำนักงานเขตพื้นที่การศึกษาอื่นอย่างหลากหลาย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</w:rPr>
        <w:tab/>
        <w:t xml:space="preserve">-  </w:t>
      </w:r>
      <w:r w:rsidRPr="00933FEC">
        <w:rPr>
          <w:rFonts w:ascii="TH SarabunPSK" w:hAnsi="TH SarabunPSK" w:cs="TH SarabunPSK"/>
          <w:szCs w:val="32"/>
          <w:cs/>
        </w:rPr>
        <w:t xml:space="preserve">กรรมการควรให้ข้อเสนอแนะเติมเต็มให้กับนักเรียนที่ชนะในลำดับที่ </w:t>
      </w:r>
      <w:r w:rsidRPr="00933FEC">
        <w:rPr>
          <w:rFonts w:ascii="TH SarabunPSK" w:hAnsi="TH SarabunPSK" w:cs="TH SarabunPSK"/>
          <w:szCs w:val="32"/>
        </w:rPr>
        <w:t>1-3</w:t>
      </w:r>
    </w:p>
    <w:p w:rsidR="0036638D" w:rsidRPr="00933FEC" w:rsidRDefault="006029D8" w:rsidP="006029D8">
      <w:pPr>
        <w:pStyle w:val="1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b/>
          <w:bCs/>
          <w:szCs w:val="32"/>
        </w:rPr>
        <w:t xml:space="preserve">7. </w:t>
      </w:r>
      <w:r w:rsidR="0036638D" w:rsidRPr="00933FEC">
        <w:rPr>
          <w:rFonts w:ascii="TH SarabunPSK" w:hAnsi="TH SarabunPSK" w:cs="TH SarabunPSK"/>
          <w:b/>
          <w:bCs/>
          <w:szCs w:val="32"/>
          <w:cs/>
        </w:rPr>
        <w:t>สถานที่ทำการแข่งขัน</w:t>
      </w:r>
    </w:p>
    <w:p w:rsidR="0036638D" w:rsidRPr="00933FEC" w:rsidRDefault="0036638D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 xml:space="preserve"> </w:t>
      </w:r>
      <w:r w:rsidRPr="00933FEC">
        <w:rPr>
          <w:rFonts w:ascii="TH SarabunPSK" w:hAnsi="TH SarabunPSK" w:cs="TH SarabunPSK"/>
          <w:szCs w:val="32"/>
          <w:cs/>
        </w:rPr>
        <w:t>ควรใช้</w:t>
      </w:r>
      <w:r w:rsidR="006029D8" w:rsidRPr="00933FEC">
        <w:rPr>
          <w:rFonts w:ascii="TH SarabunPSK" w:hAnsi="TH SarabunPSK" w:cs="TH SarabunPSK"/>
          <w:szCs w:val="32"/>
          <w:cs/>
        </w:rPr>
        <w:t>ห้องเรียนหรือ</w:t>
      </w:r>
      <w:r w:rsidR="007B1CA2" w:rsidRPr="00933FEC">
        <w:rPr>
          <w:rFonts w:ascii="TH SarabunPSK" w:hAnsi="TH SarabunPSK" w:cs="TH SarabunPSK"/>
          <w:szCs w:val="32"/>
          <w:cs/>
        </w:rPr>
        <w:t xml:space="preserve">สถานที่ </w:t>
      </w:r>
      <w:r w:rsidRPr="00933FEC">
        <w:rPr>
          <w:rFonts w:ascii="TH SarabunPSK" w:hAnsi="TH SarabunPSK" w:cs="TH SarabunPSK"/>
          <w:szCs w:val="32"/>
          <w:cs/>
        </w:rPr>
        <w:t>ที่มีโต๊ะ เก้าอี้  ที่สามารถดำเนินการแข่งขันได้พร้อมกัน</w:t>
      </w:r>
    </w:p>
    <w:p w:rsidR="0036638D" w:rsidRPr="00933FEC" w:rsidRDefault="006029D8">
      <w:pPr>
        <w:pStyle w:val="10"/>
        <w:rPr>
          <w:rFonts w:ascii="TH SarabunPSK" w:hAnsi="TH SarabunPSK" w:cs="TH SarabunPSK"/>
          <w:b/>
          <w:bCs/>
          <w:szCs w:val="32"/>
          <w:cs/>
        </w:rPr>
      </w:pPr>
      <w:r w:rsidRPr="00933FEC">
        <w:rPr>
          <w:rFonts w:ascii="TH SarabunPSK" w:hAnsi="TH SarabunPSK" w:cs="TH SarabunPSK"/>
          <w:b/>
          <w:bCs/>
          <w:szCs w:val="32"/>
        </w:rPr>
        <w:t>8</w:t>
      </w:r>
      <w:r w:rsidR="0036638D" w:rsidRPr="00933FEC">
        <w:rPr>
          <w:rFonts w:ascii="TH SarabunPSK" w:hAnsi="TH SarabunPSK" w:cs="TH SarabunPSK"/>
          <w:b/>
          <w:bCs/>
          <w:szCs w:val="32"/>
        </w:rPr>
        <w:t xml:space="preserve">. </w:t>
      </w:r>
      <w:r w:rsidR="0036638D" w:rsidRPr="00933FEC">
        <w:rPr>
          <w:rFonts w:ascii="TH SarabunPSK" w:hAnsi="TH SarabunPSK" w:cs="TH SarabunPSK"/>
          <w:b/>
          <w:bCs/>
          <w:szCs w:val="32"/>
          <w:cs/>
        </w:rPr>
        <w:t xml:space="preserve">การเข้าแข่งขันระดับชาติ </w:t>
      </w:r>
    </w:p>
    <w:p w:rsidR="0036638D" w:rsidRPr="00933FEC" w:rsidRDefault="00D02213" w:rsidP="00D02213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zCs w:val="32"/>
        </w:rPr>
        <w:t>8</w:t>
      </w:r>
      <w:r w:rsidR="0036638D" w:rsidRPr="00933FEC">
        <w:rPr>
          <w:rFonts w:ascii="TH SarabunPSK" w:hAnsi="TH SarabunPSK" w:cs="TH SarabunPSK"/>
          <w:szCs w:val="32"/>
        </w:rPr>
        <w:t xml:space="preserve">.1 </w:t>
      </w:r>
      <w:r w:rsidRPr="00933FEC">
        <w:rPr>
          <w:rFonts w:ascii="TH SarabunPSK" w:hAnsi="TH SarabunPSK" w:cs="TH SarabunPSK"/>
          <w:szCs w:val="32"/>
          <w:cs/>
        </w:rPr>
        <w:t>ทีม</w:t>
      </w:r>
      <w:r w:rsidR="0036638D" w:rsidRPr="00933FEC">
        <w:rPr>
          <w:rFonts w:ascii="TH SarabunPSK" w:hAnsi="TH SarabunPSK" w:cs="TH SarabunPSK"/>
          <w:szCs w:val="32"/>
          <w:cs/>
        </w:rPr>
        <w:t xml:space="preserve">ที่ได้คะแนนสูงสุด ลำดับที่ </w:t>
      </w:r>
      <w:r w:rsidR="0036638D" w:rsidRPr="00933FEC">
        <w:rPr>
          <w:rFonts w:ascii="TH SarabunPSK" w:hAnsi="TH SarabunPSK" w:cs="TH SarabunPSK"/>
          <w:szCs w:val="32"/>
        </w:rPr>
        <w:t xml:space="preserve">1 </w:t>
      </w:r>
      <w:r w:rsidR="00D62A26" w:rsidRPr="00933FEC">
        <w:rPr>
          <w:rFonts w:ascii="TH SarabunPSK" w:hAnsi="TH SarabunPSK" w:cs="TH SarabunPSK"/>
          <w:szCs w:val="32"/>
        </w:rPr>
        <w:t>–</w:t>
      </w:r>
      <w:r w:rsidR="0036638D" w:rsidRPr="00933FEC">
        <w:rPr>
          <w:rFonts w:ascii="TH SarabunPSK" w:hAnsi="TH SarabunPSK" w:cs="TH SarabunPSK"/>
          <w:szCs w:val="32"/>
        </w:rPr>
        <w:t xml:space="preserve"> 3</w:t>
      </w:r>
      <w:r w:rsidR="00D62A26" w:rsidRPr="00933FEC">
        <w:rPr>
          <w:rFonts w:ascii="TH SarabunPSK" w:hAnsi="TH SarabunPSK" w:cs="TH SarabunPSK"/>
          <w:szCs w:val="32"/>
        </w:rPr>
        <w:t xml:space="preserve"> </w:t>
      </w:r>
      <w:r w:rsidR="0036638D" w:rsidRPr="00933FEC">
        <w:rPr>
          <w:rFonts w:ascii="TH SarabunPSK" w:hAnsi="TH SarabunPSK" w:cs="TH SarabunPSK"/>
          <w:szCs w:val="32"/>
          <w:cs/>
        </w:rPr>
        <w:t xml:space="preserve">จากการแข่งขันระดับภาคจะได้เป็นตัวแทนเข้าแข่งขันในระดับชาติ  </w:t>
      </w:r>
    </w:p>
    <w:p w:rsidR="0036638D" w:rsidRPr="00933FEC" w:rsidRDefault="00D02213" w:rsidP="00FA21B1">
      <w:pPr>
        <w:pStyle w:val="10"/>
        <w:ind w:firstLine="720"/>
        <w:rPr>
          <w:rFonts w:ascii="TH SarabunPSK" w:hAnsi="TH SarabunPSK" w:cs="TH SarabunPSK"/>
          <w:szCs w:val="32"/>
          <w:cs/>
        </w:rPr>
      </w:pPr>
      <w:r w:rsidRPr="00933FEC">
        <w:rPr>
          <w:rFonts w:ascii="TH SarabunPSK" w:hAnsi="TH SarabunPSK" w:cs="TH SarabunPSK"/>
          <w:spacing w:val="-4"/>
          <w:szCs w:val="32"/>
        </w:rPr>
        <w:t>8</w:t>
      </w:r>
      <w:r w:rsidR="0036638D" w:rsidRPr="00933FEC">
        <w:rPr>
          <w:rFonts w:ascii="TH SarabunPSK" w:hAnsi="TH SarabunPSK" w:cs="TH SarabunPSK"/>
          <w:spacing w:val="-4"/>
          <w:szCs w:val="32"/>
        </w:rPr>
        <w:t xml:space="preserve">.2 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>ในกรณีที่มี</w:t>
      </w:r>
      <w:r w:rsidRPr="00933FEC">
        <w:rPr>
          <w:rFonts w:ascii="TH SarabunPSK" w:hAnsi="TH SarabunPSK" w:cs="TH SarabunPSK"/>
          <w:spacing w:val="-4"/>
          <w:szCs w:val="32"/>
          <w:cs/>
        </w:rPr>
        <w:t>ทีม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 xml:space="preserve">ชนะลำดับสูงสุดได้คะแนนเท่ากันมากกว่า </w:t>
      </w:r>
      <w:r w:rsidR="0036638D" w:rsidRPr="00933FEC">
        <w:rPr>
          <w:rFonts w:ascii="TH SarabunPSK" w:hAnsi="TH SarabunPSK" w:cs="TH SarabunPSK"/>
          <w:spacing w:val="-4"/>
          <w:szCs w:val="32"/>
        </w:rPr>
        <w:t xml:space="preserve">3 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>ทีม ให้พิจารณาลำดับที่ตามลำดับข้อของ</w:t>
      </w:r>
      <w:r w:rsidR="00160B4F" w:rsidRPr="00933FEC">
        <w:rPr>
          <w:rFonts w:ascii="TH SarabunPSK" w:hAnsi="TH SarabunPSK" w:cs="TH SarabunPSK"/>
          <w:spacing w:val="-4"/>
          <w:szCs w:val="32"/>
          <w:cs/>
        </w:rPr>
        <w:t>เกณฑ์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 xml:space="preserve">การให้คะแนน เช่น </w:t>
      </w:r>
      <w:r w:rsidRPr="00933FEC">
        <w:rPr>
          <w:rFonts w:ascii="TH SarabunPSK" w:hAnsi="TH SarabunPSK" w:cs="TH SarabunPSK"/>
          <w:spacing w:val="-4"/>
          <w:szCs w:val="32"/>
          <w:cs/>
        </w:rPr>
        <w:t>ทีม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 xml:space="preserve">ที่ได้คะแนนข้อที่ </w:t>
      </w:r>
      <w:r w:rsidR="0036638D" w:rsidRPr="00933FEC">
        <w:rPr>
          <w:rFonts w:ascii="TH SarabunPSK" w:hAnsi="TH SarabunPSK" w:cs="TH SarabunPSK"/>
          <w:spacing w:val="-4"/>
          <w:szCs w:val="32"/>
        </w:rPr>
        <w:t xml:space="preserve">4.1 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>เท่ากัน</w:t>
      </w:r>
      <w:r w:rsidR="00786B11" w:rsidRPr="00933FEC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 xml:space="preserve">ให้ดูคะแนนข้อที่ </w:t>
      </w:r>
      <w:r w:rsidR="0036638D" w:rsidRPr="00933FEC">
        <w:rPr>
          <w:rFonts w:ascii="TH SarabunPSK" w:hAnsi="TH SarabunPSK" w:cs="TH SarabunPSK"/>
          <w:spacing w:val="-4"/>
          <w:szCs w:val="32"/>
        </w:rPr>
        <w:t xml:space="preserve">4.2 </w:t>
      </w:r>
      <w:r w:rsidRPr="00933FEC">
        <w:rPr>
          <w:rFonts w:ascii="TH SarabunPSK" w:hAnsi="TH SarabunPSK" w:cs="TH SarabunPSK"/>
          <w:spacing w:val="-4"/>
          <w:szCs w:val="32"/>
          <w:cs/>
        </w:rPr>
        <w:t>ทีม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 xml:space="preserve">ใดได้คะแนนข้อที่ </w:t>
      </w:r>
      <w:r w:rsidR="0036638D" w:rsidRPr="00933FEC">
        <w:rPr>
          <w:rFonts w:ascii="TH SarabunPSK" w:hAnsi="TH SarabunPSK" w:cs="TH SarabunPSK"/>
          <w:spacing w:val="-4"/>
          <w:szCs w:val="32"/>
        </w:rPr>
        <w:t xml:space="preserve">4.2 </w:t>
      </w:r>
      <w:r w:rsidR="0036638D" w:rsidRPr="00933FEC">
        <w:rPr>
          <w:rFonts w:ascii="TH SarabunPSK" w:hAnsi="TH SarabunPSK" w:cs="TH SarabunPSK"/>
          <w:spacing w:val="-4"/>
          <w:szCs w:val="32"/>
          <w:cs/>
        </w:rPr>
        <w:t>มากกว่า</w:t>
      </w:r>
      <w:r w:rsidR="0036638D" w:rsidRPr="00933FEC">
        <w:rPr>
          <w:rFonts w:ascii="TH SarabunPSK" w:hAnsi="TH SarabunPSK" w:cs="TH SarabunPSK"/>
          <w:szCs w:val="32"/>
          <w:cs/>
        </w:rPr>
        <w:t>ถือเป็น</w:t>
      </w:r>
      <w:r w:rsidR="00160B4F" w:rsidRPr="00933FEC">
        <w:rPr>
          <w:rFonts w:ascii="TH SarabunPSK" w:hAnsi="TH SarabunPSK" w:cs="TH SarabunPSK"/>
          <w:szCs w:val="32"/>
          <w:cs/>
        </w:rPr>
        <w:t>ทีมที่</w:t>
      </w:r>
      <w:r w:rsidR="0036638D" w:rsidRPr="00933FEC">
        <w:rPr>
          <w:rFonts w:ascii="TH SarabunPSK" w:hAnsi="TH SarabunPSK" w:cs="TH SarabunPSK"/>
          <w:szCs w:val="32"/>
          <w:cs/>
        </w:rPr>
        <w:t>ชนะ</w:t>
      </w:r>
      <w:r w:rsidR="00160B4F" w:rsidRPr="00933FEC">
        <w:rPr>
          <w:rFonts w:ascii="TH SarabunPSK" w:hAnsi="TH SarabunPSK" w:cs="TH SarabunPSK"/>
          <w:szCs w:val="32"/>
          <w:cs/>
        </w:rPr>
        <w:t xml:space="preserve"> </w:t>
      </w:r>
      <w:r w:rsidR="0036638D" w:rsidRPr="00933FEC">
        <w:rPr>
          <w:rFonts w:ascii="TH SarabunPSK" w:hAnsi="TH SarabunPSK" w:cs="TH SarabunPSK"/>
          <w:szCs w:val="32"/>
          <w:cs/>
        </w:rPr>
        <w:t xml:space="preserve">แต่ถ้าข้อที่ </w:t>
      </w:r>
      <w:r w:rsidR="0036638D" w:rsidRPr="00933FEC">
        <w:rPr>
          <w:rFonts w:ascii="TH SarabunPSK" w:hAnsi="TH SarabunPSK" w:cs="TH SarabunPSK"/>
          <w:szCs w:val="32"/>
        </w:rPr>
        <w:t xml:space="preserve">4.2 </w:t>
      </w:r>
      <w:r w:rsidR="0036638D" w:rsidRPr="00933FEC">
        <w:rPr>
          <w:rFonts w:ascii="TH SarabunPSK" w:hAnsi="TH SarabunPSK" w:cs="TH SarabunPSK"/>
          <w:szCs w:val="32"/>
          <w:cs/>
        </w:rPr>
        <w:t>เท่ากัน ให้ดูคะแนนในข้อถัดไป กรณีคะแนนเท่ากันทุกข้อให้ใช้วิธีจับฉลาก</w:t>
      </w:r>
    </w:p>
    <w:p w:rsidR="0036638D" w:rsidRPr="00933FEC" w:rsidRDefault="0036638D">
      <w:pPr>
        <w:pStyle w:val="10"/>
        <w:rPr>
          <w:rFonts w:ascii="TH SarabunPSK" w:hAnsi="TH SarabunPSK" w:cs="TH SarabunPSK"/>
          <w:sz w:val="16"/>
          <w:szCs w:val="16"/>
          <w:u w:val="single"/>
        </w:rPr>
      </w:pPr>
    </w:p>
    <w:p w:rsidR="00A90A52" w:rsidRPr="00933FEC" w:rsidRDefault="0036638D">
      <w:pPr>
        <w:pStyle w:val="10"/>
        <w:ind w:right="-371"/>
        <w:rPr>
          <w:rFonts w:ascii="TH SarabunPSK" w:hAnsi="TH SarabunPSK" w:cs="TH SarabunPSK"/>
          <w:szCs w:val="32"/>
        </w:rPr>
      </w:pPr>
      <w:r w:rsidRPr="00933FEC">
        <w:rPr>
          <w:rFonts w:ascii="TH SarabunPSK" w:hAnsi="TH SarabunPSK" w:cs="TH SarabunPSK"/>
          <w:b/>
          <w:bCs/>
          <w:szCs w:val="32"/>
          <w:cs/>
        </w:rPr>
        <w:t xml:space="preserve">ข้อเสนอแนะในการต่อยอดในระดับชาติ  </w:t>
      </w:r>
    </w:p>
    <w:p w:rsidR="0036638D" w:rsidRPr="00933FEC" w:rsidRDefault="0036638D" w:rsidP="00A90A52">
      <w:pPr>
        <w:pStyle w:val="10"/>
        <w:ind w:right="-371" w:firstLine="720"/>
        <w:rPr>
          <w:rFonts w:ascii="TH SarabunPSK" w:hAnsi="TH SarabunPSK" w:cs="TH SarabunPSK"/>
          <w:szCs w:val="32"/>
        </w:rPr>
      </w:pPr>
      <w:r w:rsidRPr="00933FEC">
        <w:rPr>
          <w:rFonts w:ascii="TH SarabunPSK" w:hAnsi="TH SarabunPSK" w:cs="TH SarabunPSK"/>
          <w:szCs w:val="32"/>
          <w:cs/>
        </w:rPr>
        <w:t>ควรต่อยอดโดยการจัดค่ายพัฒนาทักษะคณิตศาสตร์และโครงงานคณิตศาสตร์</w:t>
      </w:r>
    </w:p>
    <w:p w:rsidR="00086D5B" w:rsidRPr="00933FEC" w:rsidRDefault="00086D5B">
      <w:pPr>
        <w:pStyle w:val="10"/>
        <w:ind w:right="-371"/>
        <w:rPr>
          <w:rFonts w:ascii="TH SarabunPSK" w:hAnsi="TH SarabunPSK" w:cs="TH SarabunPSK"/>
          <w:szCs w:val="32"/>
        </w:rPr>
      </w:pPr>
    </w:p>
    <w:p w:rsidR="0073563A" w:rsidRPr="00933FEC" w:rsidRDefault="0073563A" w:rsidP="008F60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63A" w:rsidRPr="00933FEC" w:rsidRDefault="0073563A" w:rsidP="008F60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38D" w:rsidRPr="00933FEC" w:rsidRDefault="008F6042" w:rsidP="008F60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="0036638D"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รูปแบบการเขียนรายงานโครงงานคณิตศาสตร์ </w:t>
      </w:r>
    </w:p>
    <w:p w:rsidR="00086D5B" w:rsidRPr="00933FEC" w:rsidRDefault="00811925" w:rsidP="00086D5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</w:r>
      <w:r w:rsidR="00E773B1">
        <w:pict>
          <v:roundrect id="AutoShape 12" o:spid="_x0000_s1033" style="width:478pt;height:273.6pt;visibility:visible;mso-wrap-style:non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" strokeweight=".26mm">
            <v:stroke joinstyle="miter"/>
            <v:textbox>
              <w:txbxContent>
                <w:p w:rsidR="00086D5B" w:rsidRDefault="00086D5B" w:rsidP="00086D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086D5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(ปกนอก)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โครงงานคณิตศาสตร์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</w:p>
                <w:p w:rsidR="00086D5B" w:rsidRPr="004715A6" w:rsidRDefault="00086D5B" w:rsidP="00086D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1.........................................................................................................................................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2........................................................................................................................................  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3.........................................................................................................................................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สำนักงานเขตพื้นที่การศึกษา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รายงานฉบับนี้เป็นส่วนประกอบของโครงงานคณิตศาสตร์ 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ประเภท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.............................................................................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เนื่องในงานศิลปหัตถกรรมนักเรียนครั้งที่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ประจำปีการศึกษา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  <w:p w:rsidR="00086D5B" w:rsidRPr="00086D5B" w:rsidRDefault="00086D5B" w:rsidP="00086D5B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 w:rsidR="004F4621"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noProof/>
        </w:rPr>
      </w:r>
      <w:r w:rsidR="00E773B1">
        <w:pict>
          <v:roundrect id="AutoShape 13" o:spid="_x0000_s1032" style="width:481.5pt;height:309.6pt;visibility:visible;mso-wrap-style:non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" strokeweight=".26mm">
            <v:stroke joinstyle="miter"/>
            <v:textbox>
              <w:txbxContent>
                <w:p w:rsidR="00086D5B" w:rsidRPr="00086D5B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086D5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(ปกใน)</w:t>
                  </w:r>
                </w:p>
                <w:p w:rsidR="00086D5B" w:rsidRPr="00086D5B" w:rsidRDefault="00086D5B" w:rsidP="00086D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86D5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โครงงานคณิตศาสตร์</w:t>
                  </w:r>
                </w:p>
                <w:p w:rsidR="00086D5B" w:rsidRPr="004715A6" w:rsidRDefault="00086D5B" w:rsidP="00086D5B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1..........................................................................................................................................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2..........................................................................................................................................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3..........................................................................................................................................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ครูที่ปรึกษา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1.........................................................................................................................................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2.........................................................................................................................................</w:t>
                  </w:r>
                </w:p>
                <w:p w:rsidR="00086D5B" w:rsidRPr="004715A6" w:rsidRDefault="00086D5B" w:rsidP="00086D5B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086D5B" w:rsidRPr="004715A6" w:rsidRDefault="00086D5B" w:rsidP="00086D5B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สำนักงานเขตพื้นที่การศึกษา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..................................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รายงานฉบับนี้เป็นส่วนประกอบของโครงงานคณิตศาสตร์ </w:t>
                  </w:r>
                </w:p>
                <w:p w:rsidR="00086D5B" w:rsidRPr="004715A6" w:rsidRDefault="00086D5B" w:rsidP="00086D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ประเภท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..............................................................................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………................</w:t>
                  </w:r>
                </w:p>
                <w:p w:rsidR="00086D5B" w:rsidRDefault="00086D5B" w:rsidP="00086D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15A6">
                    <w:rPr>
                      <w:rFonts w:ascii="TH SarabunPSK" w:hAnsi="TH SarabunPSK" w:cs="TH SarabunPSK"/>
                      <w:cs/>
                    </w:rPr>
                    <w:t xml:space="preserve">                                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เนื่องในงานศิลปหัตถกรรมนักเรียนครั้งที่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ประจำปีการศึกษา </w:t>
                  </w:r>
                  <w:r w:rsidRPr="004715A6">
                    <w:rPr>
                      <w:rFonts w:ascii="TH SarabunPSK" w:hAnsi="TH SarabunPSK" w:cs="TH SarabunPSK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  <w:p w:rsidR="00086D5B" w:rsidRDefault="00086D5B" w:rsidP="00086D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86D5B" w:rsidRPr="00086D5B" w:rsidRDefault="00086D5B" w:rsidP="00086D5B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086D5B" w:rsidRPr="00933FEC" w:rsidRDefault="00086D5B" w:rsidP="004F462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3B1" w:rsidRDefault="00E773B1" w:rsidP="00957B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38D" w:rsidRPr="00933FEC" w:rsidRDefault="0036638D" w:rsidP="00957B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รายละเอียดในเล่มประกอบด้วย</w:t>
      </w:r>
    </w:p>
    <w:p w:rsidR="0036638D" w:rsidRPr="00933FEC" w:rsidRDefault="0036638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สารบัญรูปภาพ</w:t>
      </w:r>
    </w:p>
    <w:p w:rsidR="00546E34" w:rsidRPr="00933FEC" w:rsidRDefault="00811925">
      <w:pPr>
        <w:rPr>
          <w:rFonts w:ascii="TH SarabunPSK" w:hAnsi="TH SarabunPSK" w:cs="TH SarabunPSK"/>
          <w:sz w:val="16"/>
          <w:szCs w:val="16"/>
          <w:cs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1" o:spid="_x0000_s1031" type="#_x0000_t88" style="position:absolute;margin-left:268.55pt;margin-top:8.4pt;width:10.7pt;height:107.25pt;z-index:-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" adj=",11042" strokeweight=".26mm">
            <v:stroke joinstyle="miter"/>
          </v:shape>
        </w:pic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1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2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เอกสารที่เกี่ยวข้อง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3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วิธีการดำเนินการ                          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20 </w:t>
      </w:r>
      <w:r w:rsidRPr="00933FE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4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     </w:t>
      </w:r>
      <w:r w:rsidRPr="00933FEC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</w:p>
    <w:p w:rsidR="0036638D" w:rsidRPr="00933FEC" w:rsidRDefault="0036638D" w:rsidP="00387996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33FEC">
        <w:rPr>
          <w:rFonts w:ascii="TH SarabunPSK" w:hAnsi="TH SarabunPSK" w:cs="TH SarabunPSK"/>
          <w:sz w:val="32"/>
          <w:szCs w:val="32"/>
        </w:rPr>
        <w:t>5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    </w:t>
      </w:r>
      <w:r w:rsidRPr="00933FEC">
        <w:rPr>
          <w:rFonts w:ascii="TH SarabunPSK" w:hAnsi="TH SarabunPSK" w:cs="TH SarabunPSK"/>
          <w:sz w:val="32"/>
          <w:szCs w:val="32"/>
          <w:cs/>
        </w:rPr>
        <w:t>สรุป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 xml:space="preserve"> และข้อเสนอแนะ</w:t>
      </w:r>
    </w:p>
    <w:p w:rsidR="0036638D" w:rsidRPr="00933FEC" w:rsidRDefault="0036638D" w:rsidP="00D22A44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16"/>
          <w:szCs w:val="16"/>
        </w:rPr>
        <w:tab/>
      </w:r>
      <w:r w:rsidRPr="00933FEC">
        <w:rPr>
          <w:rFonts w:ascii="TH SarabunPSK" w:hAnsi="TH SarabunPSK" w:cs="TH SarabunPSK"/>
          <w:sz w:val="16"/>
          <w:szCs w:val="16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D62A26" w:rsidRPr="00933FEC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D62A26" w:rsidRPr="00933FEC">
        <w:rPr>
          <w:rFonts w:ascii="TH SarabunPSK" w:hAnsi="TH SarabunPSK" w:cs="TH SarabunPSK"/>
          <w:sz w:val="32"/>
          <w:szCs w:val="32"/>
        </w:rPr>
        <w:t xml:space="preserve">10 </w:t>
      </w:r>
      <w:r w:rsidRPr="00933FE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B81999" w:rsidRPr="00933FEC" w:rsidRDefault="00B819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33FE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</w:p>
    <w:p w:rsidR="0036638D" w:rsidRPr="00933FEC" w:rsidRDefault="0036638D" w:rsidP="00D22A44">
      <w:pPr>
        <w:ind w:firstLine="72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1. </w:t>
      </w:r>
      <w:r w:rsidRPr="00933FEC">
        <w:rPr>
          <w:rFonts w:ascii="TH SarabunPSK" w:hAnsi="TH SarabunPSK" w:cs="TH SarabunPSK"/>
          <w:sz w:val="32"/>
          <w:szCs w:val="32"/>
          <w:cs/>
        </w:rPr>
        <w:t>ขนาดของกระดาษเข</w:t>
      </w:r>
      <w:r w:rsidR="00EE5649" w:rsidRPr="00933FEC">
        <w:rPr>
          <w:rFonts w:ascii="TH SarabunPSK" w:hAnsi="TH SarabunPSK" w:cs="TH SarabunPSK"/>
          <w:sz w:val="32"/>
          <w:szCs w:val="32"/>
          <w:cs/>
        </w:rPr>
        <w:t xml:space="preserve">ียนรายงานให้ใช้กระดาษพิมพ์ ขนาด </w:t>
      </w:r>
      <w:r w:rsidR="00EE5649" w:rsidRPr="00933FEC">
        <w:rPr>
          <w:rFonts w:ascii="TH SarabunPSK" w:hAnsi="TH SarabunPSK" w:cs="TH SarabunPSK"/>
          <w:sz w:val="32"/>
          <w:szCs w:val="32"/>
        </w:rPr>
        <w:t>A</w:t>
      </w:r>
      <w:r w:rsidRPr="00933FEC">
        <w:rPr>
          <w:rFonts w:ascii="TH SarabunPSK" w:hAnsi="TH SarabunPSK" w:cs="TH SarabunPSK"/>
          <w:sz w:val="32"/>
          <w:szCs w:val="32"/>
        </w:rPr>
        <w:t xml:space="preserve">4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พิมพ์หน้าเดียว </w:t>
      </w:r>
      <w:r w:rsidR="00FB05D4" w:rsidRPr="00933FEC">
        <w:rPr>
          <w:rFonts w:ascii="TH SarabunPSK" w:hAnsi="TH SarabunPSK" w:cs="TH SarabunPSK"/>
          <w:sz w:val="32"/>
          <w:szCs w:val="32"/>
          <w:cs/>
        </w:rPr>
        <w:t xml:space="preserve">เฉพาะบทที่ </w:t>
      </w:r>
      <w:r w:rsidR="00FB05D4" w:rsidRPr="00933FEC">
        <w:rPr>
          <w:rFonts w:ascii="TH SarabunPSK" w:hAnsi="TH SarabunPSK" w:cs="TH SarabunPSK"/>
          <w:sz w:val="32"/>
          <w:szCs w:val="32"/>
        </w:rPr>
        <w:t xml:space="preserve">1-5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20 </w:t>
      </w:r>
      <w:r w:rsidR="00D62A26" w:rsidRPr="00933FEC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อาจมีภาคผนวกได้อีกไม่เกิน </w:t>
      </w:r>
      <w:r w:rsidRPr="00933FEC">
        <w:rPr>
          <w:rFonts w:ascii="TH SarabunPSK" w:hAnsi="TH SarabunPSK" w:cs="TH SarabunPSK"/>
          <w:sz w:val="32"/>
          <w:szCs w:val="32"/>
        </w:rPr>
        <w:t xml:space="preserve">10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 xml:space="preserve">รายงานฉบับใดที่มีความยาวเกินกว่าที่กำหนดจะถูกตัดคะแนน  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</w:t>
      </w:r>
      <w:r w:rsidR="0073563A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 xml:space="preserve">2. 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 xml:space="preserve">ทำรายงานส่ง จำนวน </w:t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5 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="00D22A44" w:rsidRPr="00933FEC">
        <w:rPr>
          <w:rFonts w:ascii="TH SarabunPSK" w:hAnsi="TH SarabunPSK" w:cs="TH SarabunPSK"/>
          <w:sz w:val="32"/>
          <w:szCs w:val="32"/>
        </w:rPr>
        <w:t>(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>ส่งให้คณะกรรมการก่อนการแข่งขัน</w:t>
      </w:r>
      <w:r w:rsidR="00D22A44" w:rsidRPr="00933FEC">
        <w:rPr>
          <w:rFonts w:ascii="TH SarabunPSK" w:hAnsi="TH SarabunPSK" w:cs="TH SarabunPSK"/>
          <w:sz w:val="32"/>
          <w:szCs w:val="32"/>
        </w:rPr>
        <w:t xml:space="preserve"> 2 </w:t>
      </w:r>
      <w:r w:rsidR="00D22A44" w:rsidRPr="00933FEC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D22A44" w:rsidRPr="00933FEC">
        <w:rPr>
          <w:rFonts w:ascii="TH SarabunPSK" w:hAnsi="TH SarabunPSK" w:cs="TH SarabunPSK"/>
          <w:sz w:val="32"/>
          <w:szCs w:val="32"/>
        </w:rPr>
        <w:t>)</w:t>
      </w:r>
    </w:p>
    <w:p w:rsidR="0036638D" w:rsidRPr="00933FEC" w:rsidRDefault="0036638D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          </w:t>
      </w:r>
      <w:r w:rsidR="00EE5649"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 xml:space="preserve">3.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นักเรียนที่เป็นตัวแทนเข้าร่วมแข่งขันระดับชาติ </w:t>
      </w:r>
      <w:r w:rsidRPr="00933F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ต้องเป็นบุคคลคนเดียวกับผู้ที่ได้รับการคัดเลือก</w:t>
      </w:r>
      <w:r w:rsidRPr="00E773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จากระดับ</w:t>
      </w:r>
      <w:r w:rsidR="00D22A44" w:rsidRPr="00E773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 และ ระดับ</w:t>
      </w:r>
      <w:r w:rsidRPr="00E773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เขตพื้นที่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086D5B" w:rsidRPr="00933FEC" w:rsidRDefault="00086D5B">
      <w:pPr>
        <w:rPr>
          <w:rFonts w:ascii="TH SarabunPSK" w:hAnsi="TH SarabunPSK" w:cs="TH SarabunPSK"/>
          <w:sz w:val="32"/>
          <w:szCs w:val="32"/>
        </w:rPr>
      </w:pPr>
    </w:p>
    <w:p w:rsidR="0036638D" w:rsidRPr="00933FEC" w:rsidRDefault="003663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แบบประเมินโครงงานคณิตศาสตร์  </w:t>
      </w:r>
    </w:p>
    <w:p w:rsidR="0036638D" w:rsidRPr="00933FEC" w:rsidRDefault="00811925" w:rsidP="00A7695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oval id="Oval 14" o:spid="_x0000_s1030" style="position:absolute;margin-left:56.55pt;margin-top:5.9pt;width:13.6pt;height:12.9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" strokeweight=".26mm">
            <v:stroke joinstyle="miter"/>
          </v:oval>
        </w:pict>
      </w:r>
      <w:r>
        <w:rPr>
          <w:noProof/>
        </w:rPr>
        <w:pict>
          <v:oval id="Oval 16" o:spid="_x0000_s1029" style="position:absolute;margin-left:269.2pt;margin-top:5.9pt;width:13.6pt;height:12.9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" strokeweight=".26mm">
            <v:stroke joinstyle="miter"/>
          </v:oval>
        </w:pict>
      </w:r>
      <w:r>
        <w:rPr>
          <w:noProof/>
        </w:rPr>
        <w:pict>
          <v:oval id="Oval 15" o:spid="_x0000_s1028" style="position:absolute;margin-left:149pt;margin-top:5.9pt;width:13.6pt;height:12.9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" strokeweight=".26mm">
            <v:stroke joinstyle="miter"/>
          </v:oval>
        </w:pict>
      </w:r>
      <w:r w:rsidR="0036638D" w:rsidRPr="00933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76957" w:rsidRPr="00933FEC">
        <w:rPr>
          <w:rFonts w:ascii="TH SarabunPSK" w:hAnsi="TH SarabunPSK" w:cs="TH SarabunPSK"/>
          <w:sz w:val="32"/>
          <w:szCs w:val="32"/>
          <w:cs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             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C72BA2" w:rsidRPr="00933FEC">
        <w:rPr>
          <w:rFonts w:ascii="TH SarabunPSK" w:hAnsi="TH SarabunPSK" w:cs="TH SarabunPSK"/>
          <w:sz w:val="32"/>
          <w:szCs w:val="32"/>
          <w:cs/>
        </w:rPr>
        <w:t xml:space="preserve">ตอนต้น    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          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C72BA2" w:rsidRPr="00933FEC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 </w:t>
      </w:r>
    </w:p>
    <w:p w:rsidR="0036638D" w:rsidRPr="00933FEC" w:rsidRDefault="00811925" w:rsidP="00A7695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oval id="Oval 17" o:spid="_x0000_s1027" style="position:absolute;margin-left:56pt;margin-top:3.6pt;width:13.6pt;height:12.9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" strokeweight=".26mm">
            <v:stroke joinstyle="miter"/>
          </v:oval>
        </w:pict>
      </w:r>
      <w:r>
        <w:rPr>
          <w:noProof/>
        </w:rPr>
        <w:pict>
          <v:oval id="Oval 18" o:spid="_x0000_s1026" style="position:absolute;margin-left:259.75pt;margin-top:4.35pt;width:13.6pt;height:12.9pt;z-index: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" strokeweight=".26mm">
            <v:stroke joinstyle="miter"/>
          </v:oval>
        </w:pict>
      </w:r>
      <w:r w:rsidR="00A76957" w:rsidRPr="00933FEC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A76957" w:rsidRPr="00933FEC">
        <w:rPr>
          <w:rFonts w:ascii="TH SarabunPSK" w:hAnsi="TH SarabunPSK" w:cs="TH SarabunPSK"/>
          <w:sz w:val="32"/>
          <w:szCs w:val="32"/>
          <w:cs/>
        </w:rPr>
        <w:tab/>
      </w:r>
      <w:r w:rsidR="00A76957" w:rsidRPr="00933FEC">
        <w:rPr>
          <w:rFonts w:ascii="TH SarabunPSK" w:hAnsi="TH SarabunPSK" w:cs="TH SarabunPSK"/>
          <w:sz w:val="32"/>
          <w:szCs w:val="32"/>
          <w:cs/>
        </w:rPr>
        <w:tab/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สพป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. /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ศส</w:t>
      </w:r>
      <w:r w:rsidR="0036638D" w:rsidRPr="00933FEC">
        <w:rPr>
          <w:rFonts w:ascii="TH SarabunPSK" w:hAnsi="TH SarabunPSK" w:cs="TH SarabunPSK"/>
          <w:sz w:val="32"/>
          <w:szCs w:val="32"/>
        </w:rPr>
        <w:t xml:space="preserve">.  ............................................             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>สพม</w:t>
      </w:r>
      <w:r w:rsidR="0036638D" w:rsidRPr="00933FEC">
        <w:rPr>
          <w:rFonts w:ascii="TH SarabunPSK" w:hAnsi="TH SarabunPSK" w:cs="TH SarabunPSK"/>
          <w:sz w:val="32"/>
          <w:szCs w:val="32"/>
        </w:rPr>
        <w:t>.  ....................................................</w:t>
      </w:r>
    </w:p>
    <w:p w:rsidR="0036638D" w:rsidRPr="00933FEC" w:rsidRDefault="00F10341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6638D" w:rsidRPr="00933FEC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36638D"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38D" w:rsidRPr="00933FEC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A76957" w:rsidRPr="00933FEC">
        <w:rPr>
          <w:rFonts w:ascii="TH SarabunPSK" w:hAnsi="TH SarabunPSK" w:cs="TH SarabunPSK"/>
          <w:sz w:val="32"/>
          <w:szCs w:val="32"/>
        </w:rPr>
        <w:t>.......................</w:t>
      </w:r>
      <w:r w:rsidR="0036638D" w:rsidRPr="00933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A76957" w:rsidRPr="00933FEC" w:rsidRDefault="006D3455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A76957" w:rsidRPr="00933FE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33F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3FEC">
        <w:rPr>
          <w:rFonts w:ascii="TH SarabunPSK" w:hAnsi="TH SarabunPSK" w:cs="TH SarabunPSK"/>
          <w:sz w:val="32"/>
          <w:szCs w:val="32"/>
        </w:rPr>
        <w:t>...........................</w:t>
      </w:r>
      <w:r w:rsidR="00A76957" w:rsidRPr="00933FEC">
        <w:rPr>
          <w:rFonts w:ascii="TH SarabunPSK" w:hAnsi="TH SarabunPSK" w:cs="TH SarabunPSK"/>
          <w:sz w:val="32"/>
          <w:szCs w:val="32"/>
        </w:rPr>
        <w:t>.........</w:t>
      </w:r>
      <w:r w:rsidRPr="00933FEC">
        <w:rPr>
          <w:rFonts w:ascii="TH SarabunPSK" w:hAnsi="TH SarabunPSK" w:cs="TH SarabunPSK"/>
          <w:sz w:val="32"/>
          <w:szCs w:val="32"/>
        </w:rPr>
        <w:t xml:space="preserve">......................................  </w:t>
      </w: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</w:rPr>
        <w:t>.......</w:t>
      </w:r>
      <w:r w:rsidR="00A76957" w:rsidRPr="00933FEC">
        <w:rPr>
          <w:rFonts w:ascii="TH SarabunPSK" w:hAnsi="TH SarabunPSK" w:cs="TH SarabunPSK"/>
          <w:sz w:val="32"/>
          <w:szCs w:val="32"/>
        </w:rPr>
        <w:t>.............</w:t>
      </w:r>
      <w:r w:rsidRPr="00933FEC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</w:p>
    <w:p w:rsidR="006D3455" w:rsidRPr="00933FEC" w:rsidRDefault="006D345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80"/>
        <w:gridCol w:w="5387"/>
        <w:gridCol w:w="1270"/>
        <w:gridCol w:w="1428"/>
      </w:tblGrid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การกำหนดหัวข้อโครงงานสอดคล้องกับเรื่องที่ศึก</w:t>
            </w:r>
            <w:r w:rsidR="00804C42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ความสำคัญของโครงงาน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 และ</w:t>
            </w:r>
            <w:r w:rsidR="005B2258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 ความสอดคล้องเหมาะสมถูกต้องตามหลัก</w:t>
            </w:r>
            <w:r w:rsidR="007B0716"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การของ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วิธีดำเนินงาน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วิธีคิด 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กรณีสร้างทฤษฎีหรือคำอธิบาย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และผลที่ได้รับ                                                                      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ขนาดแผงโครงงานและ</w:t>
            </w:r>
            <w:r w:rsidR="00FA21B1" w:rsidRPr="00933FEC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การแสดงผลงานตามเกณฑ์มาตรฐาน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การตอบข้อซักถาม 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เน้นการซักถามในประเด็นเกี่ยวกับคณิตศาสตร์</w:t>
            </w:r>
            <w:r w:rsidRPr="00933FEC">
              <w:rPr>
                <w:rFonts w:ascii="TH SarabunPSK" w:hAnsi="TH SarabunPSK" w:cs="TH SarabunPSK"/>
                <w:sz w:val="32"/>
                <w:szCs w:val="32"/>
              </w:rPr>
              <w:t xml:space="preserve">)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632B2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การเขียนรายงานโครงงานถูกต้องตามรูปแบบ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 w:rsidP="00804C42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การนำไปใช้ประโยชน์ได้อย่างคุ้มค่า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632B2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FEC" w:rsidRPr="00933FEC" w:rsidTr="0014160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8D" w:rsidRPr="00933FEC" w:rsidRDefault="00E865B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8D" w:rsidRPr="00933FEC" w:rsidRDefault="0036638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5E8D" w:rsidRPr="00933FEC" w:rsidRDefault="00B45E8D">
      <w:pPr>
        <w:rPr>
          <w:rFonts w:ascii="TH SarabunPSK" w:hAnsi="TH SarabunPSK" w:cs="TH SarabunPSK"/>
          <w:sz w:val="32"/>
          <w:szCs w:val="32"/>
        </w:rPr>
      </w:pP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ข้อคิดเห็น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</w:p>
    <w:p w:rsidR="0036638D" w:rsidRPr="00933FEC" w:rsidRDefault="0036638D">
      <w:pPr>
        <w:rPr>
          <w:rFonts w:ascii="TH SarabunPSK" w:hAnsi="TH SarabunPSK" w:cs="TH SarabunPSK"/>
          <w:sz w:val="32"/>
          <w:szCs w:val="32"/>
          <w:cs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33FEC">
        <w:rPr>
          <w:rFonts w:ascii="TH SarabunPSK" w:hAnsi="TH SarabunPSK" w:cs="TH SarabunPSK"/>
          <w:sz w:val="32"/>
          <w:szCs w:val="32"/>
        </w:rPr>
        <w:t xml:space="preserve">................................................ </w:t>
      </w:r>
      <w:r w:rsidRPr="00933FE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6638D" w:rsidRPr="00933FEC" w:rsidRDefault="0036638D">
      <w:pPr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>(........................................)</w:t>
      </w:r>
    </w:p>
    <w:p w:rsidR="00CF7C0B" w:rsidRPr="00933FEC" w:rsidRDefault="00CF7C0B" w:rsidP="009014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05D9" w:rsidRPr="00933FEC" w:rsidRDefault="00A505D9" w:rsidP="0090146A">
      <w:pPr>
        <w:rPr>
          <w:rFonts w:ascii="TH SarabunPSK" w:hAnsi="TH SarabunPSK" w:cs="TH SarabunPSK"/>
        </w:rPr>
      </w:pPr>
    </w:p>
    <w:p w:rsidR="004715A6" w:rsidRPr="00933FEC" w:rsidRDefault="004715A6" w:rsidP="0090146A">
      <w:pPr>
        <w:rPr>
          <w:rFonts w:ascii="TH SarabunPSK" w:hAnsi="TH SarabunPSK" w:cs="TH SarabunPSK"/>
        </w:rPr>
      </w:pPr>
    </w:p>
    <w:p w:rsidR="004715A6" w:rsidRPr="00933FEC" w:rsidRDefault="004715A6" w:rsidP="00D67BBF">
      <w:pPr>
        <w:pStyle w:val="aa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33FEC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="00D67BBF"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คณะกรรมการการพิจารณาเกณฑ์การแข่งขันกิจกรรมกลุ่มสาระการเรียนรู้คณิตศาสตร์</w:t>
      </w:r>
      <w:r w:rsidR="00D67BBF" w:rsidRPr="00933F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4715A6" w:rsidRPr="00933FEC" w:rsidRDefault="004715A6" w:rsidP="004715A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33FEC">
        <w:rPr>
          <w:rFonts w:ascii="TH SarabunPSK" w:hAnsi="TH SarabunPSK" w:cs="TH SarabunPSK"/>
          <w:b/>
          <w:bCs/>
          <w:sz w:val="16"/>
          <w:szCs w:val="16"/>
        </w:rPr>
        <w:t xml:space="preserve">--------------------------------------------  </w:t>
      </w:r>
    </w:p>
    <w:p w:rsidR="004715A6" w:rsidRPr="00933FEC" w:rsidRDefault="0054126C" w:rsidP="004715A6">
      <w:pPr>
        <w:rPr>
          <w:rFonts w:ascii="TH SarabunPSK" w:hAnsi="TH SarabunPSK" w:cs="TH SarabunPSK"/>
          <w:b/>
          <w:bCs/>
          <w:sz w:val="32"/>
          <w:szCs w:val="32"/>
        </w:rPr>
      </w:pPr>
      <w:r w:rsidRPr="00933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715A6" w:rsidRPr="00933FEC" w:rsidRDefault="0054126C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นางสาวกัญนิกา  พราหมณ์พิทักษ์</w:t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รองผู้อำนวยการสำนักวิชาการและมาตรฐานการศึกษา </w:t>
      </w:r>
    </w:p>
    <w:p w:rsidR="0054126C" w:rsidRPr="00933FEC" w:rsidRDefault="0054126C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นายปราโมทย์ ขจรภัย </w:t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="004715A6" w:rsidRPr="00933FEC">
        <w:rPr>
          <w:rFonts w:ascii="TH SarabunPSK" w:hAnsi="TH SarabunPSK" w:cs="TH SarabunPSK" w:hint="cs"/>
          <w:sz w:val="32"/>
          <w:szCs w:val="32"/>
          <w:cs/>
        </w:rPr>
        <w:t>ศ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ึกษานิเทศก์ </w:t>
      </w:r>
      <w:r w:rsidR="004715A6" w:rsidRPr="00933FEC">
        <w:rPr>
          <w:rFonts w:ascii="TH SarabunPSK" w:hAnsi="TH SarabunPSK" w:cs="TH SarabunPSK" w:hint="cs"/>
          <w:sz w:val="32"/>
          <w:szCs w:val="32"/>
          <w:cs/>
        </w:rPr>
        <w:t>สพ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ป.กรุงเทพมหานคร</w:t>
      </w:r>
      <w:r w:rsidR="004715A6" w:rsidRPr="00933FEC">
        <w:rPr>
          <w:rFonts w:ascii="TH SarabunPSK" w:hAnsi="TH SarabunPSK" w:cs="TH SarabunPSK" w:hint="cs"/>
          <w:sz w:val="32"/>
          <w:szCs w:val="32"/>
          <w:cs/>
        </w:rPr>
        <w:t xml:space="preserve"> ช่วยราชการ </w:t>
      </w:r>
    </w:p>
    <w:p w:rsidR="004715A6" w:rsidRPr="00933FEC" w:rsidRDefault="004715A6" w:rsidP="0054126C">
      <w:pPr>
        <w:suppressAutoHyphens w:val="0"/>
        <w:ind w:left="3656" w:firstLine="664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ส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ก.สพฐ.</w:t>
      </w:r>
    </w:p>
    <w:p w:rsidR="00ED1359" w:rsidRPr="00933FEC" w:rsidRDefault="00ED1359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นางนิจวดี  เจริญเกียรติ</w:t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สนก.สพฐ.</w:t>
      </w:r>
    </w:p>
    <w:p w:rsidR="004715A6" w:rsidRPr="00933FEC" w:rsidRDefault="004715A6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งสาวมาลี  กิตติอุดมเดช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ก.สพฐ.</w:t>
      </w:r>
    </w:p>
    <w:p w:rsidR="00ED1359" w:rsidRPr="00933FEC" w:rsidRDefault="00ED1359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นางสาววรนุช  รุ่งเรืองเจริญกุล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>นักวิชาการศึกษา สนก.สพฐ.</w:t>
      </w:r>
    </w:p>
    <w:p w:rsidR="004715A6" w:rsidRPr="00933FEC" w:rsidRDefault="004715A6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นาง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สาววรณัน  ขุนศรี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สวก.สพฐ.</w:t>
      </w:r>
    </w:p>
    <w:p w:rsidR="0026364E" w:rsidRPr="00933FEC" w:rsidRDefault="0026364E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นางสาวจรูญศรี  แจบไธสง</w:t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สวก.สพฐ.</w:t>
      </w:r>
    </w:p>
    <w:p w:rsidR="004715A6" w:rsidRPr="00933FEC" w:rsidRDefault="0054126C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>นางวิริน  วันสมสกุล</w:t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="004715A6" w:rsidRPr="00933FEC">
        <w:rPr>
          <w:rFonts w:ascii="TH SarabunPSK" w:hAnsi="TH SarabunPSK" w:cs="TH SarabunPSK"/>
          <w:sz w:val="32"/>
          <w:szCs w:val="32"/>
          <w:cs/>
        </w:rPr>
        <w:t>ศ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ึกษานิเทศก์ สพป.เชียงใหม่ เขต </w:t>
      </w:r>
      <w:r w:rsidRPr="00933FEC">
        <w:rPr>
          <w:rFonts w:ascii="TH SarabunPSK" w:hAnsi="TH SarabunPSK" w:cs="TH SarabunPSK"/>
          <w:sz w:val="32"/>
          <w:szCs w:val="32"/>
        </w:rPr>
        <w:t xml:space="preserve">1 </w:t>
      </w:r>
    </w:p>
    <w:p w:rsidR="004715A6" w:rsidRPr="00933FEC" w:rsidRDefault="0054126C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นางวิหาญ  พละพร  </w:t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="004715A6" w:rsidRPr="00933FEC">
        <w:rPr>
          <w:rFonts w:ascii="TH SarabunPSK" w:hAnsi="TH SarabunPSK" w:cs="TH SarabunPSK"/>
          <w:sz w:val="32"/>
          <w:szCs w:val="32"/>
        </w:rPr>
        <w:tab/>
      </w:r>
      <w:r w:rsidR="004715A6"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="004715A6" w:rsidRPr="00933FEC">
        <w:rPr>
          <w:rFonts w:ascii="TH SarabunPSK" w:hAnsi="TH SarabunPSK" w:cs="TH SarabunPSK"/>
          <w:sz w:val="32"/>
          <w:szCs w:val="32"/>
          <w:cs/>
        </w:rPr>
        <w:t>ศ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ึกษานิเทศก์</w:t>
      </w:r>
      <w:r w:rsidR="004715A6"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="004715A6" w:rsidRPr="00933FEC">
        <w:rPr>
          <w:rFonts w:ascii="TH SarabunPSK" w:hAnsi="TH SarabunPSK" w:cs="TH SarabunPSK"/>
          <w:sz w:val="32"/>
          <w:szCs w:val="32"/>
          <w:cs/>
        </w:rPr>
        <w:t>สพป.</w:t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มุกดาหาร  </w:t>
      </w:r>
    </w:p>
    <w:p w:rsidR="004715A6" w:rsidRPr="00933FEC" w:rsidRDefault="004715A6" w:rsidP="004715A6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นาง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สาวสาลินี จงใจสุ</w:t>
      </w:r>
      <w:r w:rsidR="00634AF1" w:rsidRPr="00933FEC">
        <w:rPr>
          <w:rFonts w:ascii="TH SarabunPSK" w:hAnsi="TH SarabunPSK" w:cs="TH SarabunPSK" w:hint="cs"/>
          <w:sz w:val="32"/>
          <w:szCs w:val="32"/>
          <w:cs/>
        </w:rPr>
        <w:t>ร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33FEC">
        <w:rPr>
          <w:rFonts w:ascii="TH SarabunPSK" w:hAnsi="TH SarabunPSK" w:cs="TH SarabunPSK"/>
          <w:sz w:val="32"/>
          <w:szCs w:val="32"/>
          <w:cs/>
        </w:rPr>
        <w:t>ศ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933FEC">
        <w:rPr>
          <w:rFonts w:ascii="TH SarabunPSK" w:hAnsi="TH SarabunPSK" w:cs="TH SarabunPSK"/>
          <w:sz w:val="32"/>
          <w:szCs w:val="32"/>
          <w:cs/>
        </w:rPr>
        <w:t>น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>ิเทศก์</w:t>
      </w:r>
      <w:r w:rsidRPr="00933FEC">
        <w:rPr>
          <w:rFonts w:ascii="TH SarabunPSK" w:hAnsi="TH SarabunPSK" w:cs="TH SarabunPSK"/>
          <w:sz w:val="32"/>
          <w:szCs w:val="32"/>
        </w:rPr>
        <w:t xml:space="preserve"> </w:t>
      </w:r>
      <w:r w:rsidRPr="00933FEC">
        <w:rPr>
          <w:rFonts w:ascii="TH SarabunPSK" w:hAnsi="TH SarabunPSK" w:cs="TH SarabunPSK"/>
          <w:sz w:val="32"/>
          <w:szCs w:val="32"/>
          <w:cs/>
        </w:rPr>
        <w:t>สพป.</w:t>
      </w:r>
      <w:r w:rsidR="0054126C" w:rsidRPr="00933FEC">
        <w:rPr>
          <w:rFonts w:ascii="TH SarabunPSK" w:hAnsi="TH SarabunPSK" w:cs="TH SarabunPSK" w:hint="cs"/>
          <w:sz w:val="32"/>
          <w:szCs w:val="32"/>
          <w:cs/>
        </w:rPr>
        <w:t xml:space="preserve">พัทลุง </w:t>
      </w:r>
      <w:r w:rsidRPr="00933FEC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54126C" w:rsidRPr="00933FEC">
        <w:rPr>
          <w:rFonts w:ascii="TH SarabunPSK" w:hAnsi="TH SarabunPSK" w:cs="TH SarabunPSK"/>
          <w:sz w:val="32"/>
          <w:szCs w:val="32"/>
        </w:rPr>
        <w:t>1</w:t>
      </w:r>
    </w:p>
    <w:p w:rsidR="00DA4B5C" w:rsidRPr="00933FEC" w:rsidRDefault="00DA4B5C" w:rsidP="00DA4B5C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นาง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สาวสมบัติ อ่วมอินจันทร์</w:t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สพป.เพชรบุรี เขต </w:t>
      </w:r>
      <w:r w:rsidRPr="00933FEC">
        <w:rPr>
          <w:rFonts w:ascii="TH SarabunPSK" w:hAnsi="TH SarabunPSK" w:cs="TH SarabunPSK"/>
          <w:sz w:val="32"/>
          <w:szCs w:val="32"/>
        </w:rPr>
        <w:t>1</w:t>
      </w:r>
    </w:p>
    <w:p w:rsidR="00DA4B5C" w:rsidRPr="00933FEC" w:rsidRDefault="00DA4B5C" w:rsidP="00DA4B5C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งปนัสยา  รัตนพันธ์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634AF1" w:rsidRPr="00933FE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อนุบาลภูเก็ต สพป.ภูเก็ต</w:t>
      </w:r>
    </w:p>
    <w:p w:rsidR="00DA4B5C" w:rsidRPr="00933FEC" w:rsidRDefault="00DA4B5C" w:rsidP="00DA4B5C">
      <w:pPr>
        <w:numPr>
          <w:ilvl w:val="0"/>
          <w:numId w:val="11"/>
        </w:numPr>
        <w:tabs>
          <w:tab w:val="clear" w:pos="928"/>
        </w:tabs>
        <w:suppressAutoHyphens w:val="0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  <w:cs/>
        </w:rPr>
        <w:t>นาย</w:t>
      </w:r>
      <w:r w:rsidRPr="00933FEC">
        <w:rPr>
          <w:rFonts w:ascii="TH SarabunPSK" w:hAnsi="TH SarabunPSK" w:cs="TH SarabunPSK" w:hint="cs"/>
          <w:sz w:val="32"/>
          <w:szCs w:val="32"/>
          <w:cs/>
        </w:rPr>
        <w:t>เศกสรร  จันทะนาม</w:t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/>
          <w:sz w:val="32"/>
          <w:szCs w:val="32"/>
        </w:rPr>
        <w:tab/>
      </w:r>
      <w:r w:rsidRPr="00933FEC"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ครูโรงเรียนนาแกสามัคคีวิทยา  จ.นครพนม สพม. </w:t>
      </w:r>
      <w:r w:rsidRPr="00933FEC">
        <w:rPr>
          <w:rFonts w:ascii="TH SarabunPSK" w:hAnsi="TH SarabunPSK" w:cs="TH SarabunPSK"/>
          <w:sz w:val="32"/>
          <w:szCs w:val="32"/>
        </w:rPr>
        <w:t xml:space="preserve">22 </w:t>
      </w:r>
    </w:p>
    <w:p w:rsidR="00DA4B5C" w:rsidRPr="00933FEC" w:rsidRDefault="00DA4B5C" w:rsidP="00DA4B5C">
      <w:pPr>
        <w:suppressAutoHyphens w:val="0"/>
        <w:ind w:left="568"/>
        <w:rPr>
          <w:rFonts w:ascii="TH SarabunPSK" w:hAnsi="TH SarabunPSK" w:cs="TH SarabunPSK"/>
          <w:sz w:val="32"/>
          <w:szCs w:val="32"/>
        </w:rPr>
      </w:pPr>
    </w:p>
    <w:p w:rsidR="00DA4B5C" w:rsidRPr="00933FEC" w:rsidRDefault="00DA4B5C" w:rsidP="00DA4B5C">
      <w:pPr>
        <w:ind w:left="568"/>
        <w:jc w:val="center"/>
        <w:rPr>
          <w:rFonts w:ascii="TH SarabunPSK" w:hAnsi="TH SarabunPSK" w:cs="TH SarabunPSK"/>
          <w:sz w:val="32"/>
          <w:szCs w:val="32"/>
        </w:rPr>
      </w:pPr>
      <w:r w:rsidRPr="00933FEC">
        <w:rPr>
          <w:rFonts w:ascii="TH SarabunPSK" w:hAnsi="TH SarabunPSK" w:cs="TH SarabunPSK"/>
          <w:sz w:val="32"/>
          <w:szCs w:val="32"/>
        </w:rPr>
        <w:t xml:space="preserve">------------------------------- </w:t>
      </w:r>
    </w:p>
    <w:p w:rsidR="004715A6" w:rsidRPr="00933FEC" w:rsidRDefault="004715A6" w:rsidP="004715A6">
      <w:pPr>
        <w:tabs>
          <w:tab w:val="left" w:pos="1080"/>
        </w:tabs>
        <w:suppressAutoHyphens w:val="0"/>
        <w:rPr>
          <w:rFonts w:ascii="TH SarabunPSK" w:hAnsi="TH SarabunPSK" w:cs="TH SarabunPSK"/>
        </w:rPr>
      </w:pPr>
    </w:p>
    <w:sectPr w:rsidR="004715A6" w:rsidRPr="00933FEC" w:rsidSect="00824777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15" w:rsidRDefault="00E21515">
      <w:r>
        <w:separator/>
      </w:r>
    </w:p>
  </w:endnote>
  <w:endnote w:type="continuationSeparator" w:id="1">
    <w:p w:rsidR="00E21515" w:rsidRDefault="00E2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5638"/>
      <w:gridCol w:w="3604"/>
    </w:tblGrid>
    <w:tr w:rsidR="00086D5B" w:rsidTr="00B81999">
      <w:trPr>
        <w:trHeight w:val="360"/>
      </w:trPr>
      <w:tc>
        <w:tcPr>
          <w:tcW w:w="3050" w:type="pct"/>
        </w:tcPr>
        <w:p w:rsidR="00086D5B" w:rsidRDefault="00086D5B" w:rsidP="004D6CCC">
          <w:pPr>
            <w:pStyle w:val="a9"/>
            <w:jc w:val="right"/>
          </w:pP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ศิลปหัตถกรรมนักเรียน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ครั้งที่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>
            <w:rPr>
              <w:rFonts w:ascii="TH SarabunPSK" w:hAnsi="TH SarabunPSK" w:cs="TH SarabunPSK"/>
              <w:sz w:val="36"/>
              <w:szCs w:val="28"/>
            </w:rPr>
            <w:t>63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ปีการศึกษา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>
            <w:rPr>
              <w:rFonts w:ascii="TH SarabunPSK" w:hAnsi="TH SarabunPSK" w:cs="TH SarabunPSK"/>
              <w:sz w:val="36"/>
              <w:szCs w:val="28"/>
            </w:rPr>
            <w:t>2556</w:t>
          </w:r>
        </w:p>
      </w:tc>
      <w:tc>
        <w:tcPr>
          <w:tcW w:w="1950" w:type="pct"/>
          <w:shd w:val="clear" w:color="auto" w:fill="A6A6A6"/>
        </w:tcPr>
        <w:p w:rsidR="00086D5B" w:rsidRPr="00B81999" w:rsidRDefault="00086D5B" w:rsidP="00B81999">
          <w:pPr>
            <w:pStyle w:val="a9"/>
            <w:jc w:val="right"/>
            <w:rPr>
              <w:color w:val="FFFFFF"/>
            </w:rPr>
          </w:pPr>
          <w:r w:rsidRPr="00E2695E">
            <w:rPr>
              <w:rFonts w:ascii="TH SarabunPSK" w:hAnsi="TH SarabunPSK" w:cs="TH SarabunPSK"/>
              <w:color w:val="FFFFFF"/>
              <w:cs/>
            </w:rPr>
            <w:t>กลุ่มสาระการเรียนรู้</w:t>
          </w:r>
          <w:r>
            <w:rPr>
              <w:rFonts w:ascii="TH SarabunPSK" w:hAnsi="TH SarabunPSK" w:cs="TH SarabunPSK" w:hint="cs"/>
              <w:color w:val="FFFFFF"/>
              <w:cs/>
            </w:rPr>
            <w:t xml:space="preserve">คณิตศาสตร์  </w:t>
          </w:r>
          <w:r w:rsidRPr="00E2695E">
            <w:rPr>
              <w:rFonts w:ascii="TH SarabunPSK" w:hAnsi="TH SarabunPSK" w:cs="TH SarabunPSK"/>
              <w:color w:val="FFFFFF"/>
              <w:cs/>
            </w:rPr>
            <w:t xml:space="preserve">หน้า  </w:t>
          </w:r>
          <w:r w:rsidRPr="000B52A4">
            <w:rPr>
              <w:sz w:val="20"/>
              <w:szCs w:val="24"/>
            </w:rPr>
            <w:fldChar w:fldCharType="begin"/>
          </w:r>
          <w:r w:rsidRPr="000B52A4">
            <w:rPr>
              <w:sz w:val="20"/>
              <w:szCs w:val="24"/>
            </w:rPr>
            <w:instrText>PAGE    \* MERGEFORMAT</w:instrText>
          </w:r>
          <w:r w:rsidRPr="000B52A4">
            <w:rPr>
              <w:sz w:val="20"/>
              <w:szCs w:val="24"/>
            </w:rPr>
            <w:fldChar w:fldCharType="separate"/>
          </w:r>
          <w:r w:rsidR="00455B7C" w:rsidRPr="00455B7C">
            <w:rPr>
              <w:rFonts w:cs="Times New Roman"/>
              <w:noProof/>
              <w:color w:val="FFFFFF"/>
              <w:sz w:val="20"/>
              <w:szCs w:val="20"/>
              <w:lang w:val="th-TH"/>
            </w:rPr>
            <w:t>1</w:t>
          </w:r>
          <w:r w:rsidRPr="000B52A4">
            <w:rPr>
              <w:color w:val="FFFFFF"/>
              <w:sz w:val="20"/>
              <w:szCs w:val="24"/>
            </w:rPr>
            <w:fldChar w:fldCharType="end"/>
          </w:r>
        </w:p>
      </w:tc>
    </w:tr>
  </w:tbl>
  <w:p w:rsidR="00086D5B" w:rsidRDefault="00086D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15" w:rsidRDefault="00E21515">
      <w:r>
        <w:separator/>
      </w:r>
    </w:p>
  </w:footnote>
  <w:footnote w:type="continuationSeparator" w:id="1">
    <w:p w:rsidR="00E21515" w:rsidRDefault="00E2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5B" w:rsidRDefault="00086D5B" w:rsidP="00D50763">
    <w:pPr>
      <w:pStyle w:val="a8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F350C5">
      <w:rPr>
        <w:rStyle w:val="ab"/>
        <w:noProof/>
        <w:cs/>
      </w:rPr>
      <w:t>8</w:t>
    </w:r>
    <w:r>
      <w:rPr>
        <w:rStyle w:val="ab"/>
        <w:cs/>
      </w:rPr>
      <w:fldChar w:fldCharType="end"/>
    </w:r>
  </w:p>
  <w:p w:rsidR="00086D5B" w:rsidRDefault="00086D5B" w:rsidP="00437D3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5B" w:rsidRDefault="00086D5B">
    <w:pPr>
      <w:pStyle w:val="a8"/>
    </w:pPr>
  </w:p>
  <w:p w:rsidR="00086D5B" w:rsidRDefault="00086D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ngsana New" w:hAnsi="Angsana New" w:cs="Angsana New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0A831CB"/>
    <w:multiLevelType w:val="hybridMultilevel"/>
    <w:tmpl w:val="7FF2FDA8"/>
    <w:lvl w:ilvl="0" w:tplc="BF00ECDA">
      <w:start w:val="1"/>
      <w:numFmt w:val="decimal"/>
      <w:lvlText w:val="%1."/>
      <w:lvlJc w:val="left"/>
      <w:pPr>
        <w:ind w:left="11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1BD3980"/>
    <w:multiLevelType w:val="multilevel"/>
    <w:tmpl w:val="0ABC348C"/>
    <w:lvl w:ilvl="0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937A9"/>
    <w:multiLevelType w:val="multilevel"/>
    <w:tmpl w:val="1250C59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151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3">
    <w:nsid w:val="79865D6B"/>
    <w:multiLevelType w:val="hybridMultilevel"/>
    <w:tmpl w:val="A992C8E8"/>
    <w:lvl w:ilvl="0" w:tplc="0ED0BE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028D2"/>
    <w:rsid w:val="000004A1"/>
    <w:rsid w:val="00071BB0"/>
    <w:rsid w:val="00086D5B"/>
    <w:rsid w:val="000B52A4"/>
    <w:rsid w:val="000B7DED"/>
    <w:rsid w:val="000E40D9"/>
    <w:rsid w:val="000E5D51"/>
    <w:rsid w:val="000F214F"/>
    <w:rsid w:val="00110666"/>
    <w:rsid w:val="0014160C"/>
    <w:rsid w:val="00160B4F"/>
    <w:rsid w:val="0017386C"/>
    <w:rsid w:val="001A4FC4"/>
    <w:rsid w:val="001B3A99"/>
    <w:rsid w:val="001C3892"/>
    <w:rsid w:val="001D4754"/>
    <w:rsid w:val="00242C2F"/>
    <w:rsid w:val="0026364E"/>
    <w:rsid w:val="002648DE"/>
    <w:rsid w:val="002B7709"/>
    <w:rsid w:val="002E3801"/>
    <w:rsid w:val="002F1EF6"/>
    <w:rsid w:val="002F3AB8"/>
    <w:rsid w:val="00340FC2"/>
    <w:rsid w:val="003539D5"/>
    <w:rsid w:val="00361230"/>
    <w:rsid w:val="003613BA"/>
    <w:rsid w:val="0036638D"/>
    <w:rsid w:val="00377256"/>
    <w:rsid w:val="00385D10"/>
    <w:rsid w:val="00387996"/>
    <w:rsid w:val="003A2835"/>
    <w:rsid w:val="003B0852"/>
    <w:rsid w:val="003D315A"/>
    <w:rsid w:val="00402B40"/>
    <w:rsid w:val="00404761"/>
    <w:rsid w:val="00410AE5"/>
    <w:rsid w:val="00416B27"/>
    <w:rsid w:val="00426FEB"/>
    <w:rsid w:val="00437D31"/>
    <w:rsid w:val="00455B7C"/>
    <w:rsid w:val="004715A6"/>
    <w:rsid w:val="004D6CCC"/>
    <w:rsid w:val="004F116E"/>
    <w:rsid w:val="004F4621"/>
    <w:rsid w:val="00503AC5"/>
    <w:rsid w:val="00520919"/>
    <w:rsid w:val="00530CA6"/>
    <w:rsid w:val="0054126C"/>
    <w:rsid w:val="00545258"/>
    <w:rsid w:val="00546E34"/>
    <w:rsid w:val="005902D1"/>
    <w:rsid w:val="005B12DA"/>
    <w:rsid w:val="005B2258"/>
    <w:rsid w:val="005B6CAA"/>
    <w:rsid w:val="005D3D4D"/>
    <w:rsid w:val="005D490D"/>
    <w:rsid w:val="006028D2"/>
    <w:rsid w:val="006029D8"/>
    <w:rsid w:val="00607695"/>
    <w:rsid w:val="00616C0C"/>
    <w:rsid w:val="00630984"/>
    <w:rsid w:val="006310C0"/>
    <w:rsid w:val="00632B23"/>
    <w:rsid w:val="00634AF1"/>
    <w:rsid w:val="00640FC9"/>
    <w:rsid w:val="0067060A"/>
    <w:rsid w:val="00680BA8"/>
    <w:rsid w:val="00684FC5"/>
    <w:rsid w:val="00686557"/>
    <w:rsid w:val="0069090F"/>
    <w:rsid w:val="006B1DC3"/>
    <w:rsid w:val="006C655E"/>
    <w:rsid w:val="006D3455"/>
    <w:rsid w:val="006D7828"/>
    <w:rsid w:val="0070705E"/>
    <w:rsid w:val="00730847"/>
    <w:rsid w:val="0073563A"/>
    <w:rsid w:val="007468AF"/>
    <w:rsid w:val="00766482"/>
    <w:rsid w:val="00784535"/>
    <w:rsid w:val="00786B11"/>
    <w:rsid w:val="007A547B"/>
    <w:rsid w:val="007B0716"/>
    <w:rsid w:val="007B18A7"/>
    <w:rsid w:val="007B1CA2"/>
    <w:rsid w:val="007B3139"/>
    <w:rsid w:val="007B4F88"/>
    <w:rsid w:val="007E3A18"/>
    <w:rsid w:val="007E6800"/>
    <w:rsid w:val="00803BFF"/>
    <w:rsid w:val="00804C42"/>
    <w:rsid w:val="00811925"/>
    <w:rsid w:val="00824777"/>
    <w:rsid w:val="00842F72"/>
    <w:rsid w:val="00856ABA"/>
    <w:rsid w:val="00857761"/>
    <w:rsid w:val="008824DF"/>
    <w:rsid w:val="00893BF3"/>
    <w:rsid w:val="008A04AD"/>
    <w:rsid w:val="008A4141"/>
    <w:rsid w:val="008B1544"/>
    <w:rsid w:val="008C474E"/>
    <w:rsid w:val="008D17A6"/>
    <w:rsid w:val="008D4D26"/>
    <w:rsid w:val="008F1160"/>
    <w:rsid w:val="008F28AB"/>
    <w:rsid w:val="008F6042"/>
    <w:rsid w:val="0090146A"/>
    <w:rsid w:val="0093187D"/>
    <w:rsid w:val="00933FEC"/>
    <w:rsid w:val="00957BF0"/>
    <w:rsid w:val="009D5EB1"/>
    <w:rsid w:val="009E7EE6"/>
    <w:rsid w:val="009F722D"/>
    <w:rsid w:val="00A0456A"/>
    <w:rsid w:val="00A16224"/>
    <w:rsid w:val="00A176E7"/>
    <w:rsid w:val="00A243AA"/>
    <w:rsid w:val="00A32184"/>
    <w:rsid w:val="00A505D9"/>
    <w:rsid w:val="00A76957"/>
    <w:rsid w:val="00A90A52"/>
    <w:rsid w:val="00AB7A9C"/>
    <w:rsid w:val="00AC030F"/>
    <w:rsid w:val="00AD331C"/>
    <w:rsid w:val="00AE3A8B"/>
    <w:rsid w:val="00AE6D28"/>
    <w:rsid w:val="00AF7EAC"/>
    <w:rsid w:val="00B01FF3"/>
    <w:rsid w:val="00B023FE"/>
    <w:rsid w:val="00B45C29"/>
    <w:rsid w:val="00B45E8D"/>
    <w:rsid w:val="00B80B48"/>
    <w:rsid w:val="00B81999"/>
    <w:rsid w:val="00B843F8"/>
    <w:rsid w:val="00B972F4"/>
    <w:rsid w:val="00BB4E65"/>
    <w:rsid w:val="00BB5F37"/>
    <w:rsid w:val="00BE12EF"/>
    <w:rsid w:val="00C11AC0"/>
    <w:rsid w:val="00C12829"/>
    <w:rsid w:val="00C171E0"/>
    <w:rsid w:val="00C33CAD"/>
    <w:rsid w:val="00C35AA6"/>
    <w:rsid w:val="00C35E4E"/>
    <w:rsid w:val="00C35F77"/>
    <w:rsid w:val="00C45BB1"/>
    <w:rsid w:val="00C556D7"/>
    <w:rsid w:val="00C6048F"/>
    <w:rsid w:val="00C65910"/>
    <w:rsid w:val="00C72BA2"/>
    <w:rsid w:val="00C760FF"/>
    <w:rsid w:val="00C859F5"/>
    <w:rsid w:val="00C90BBC"/>
    <w:rsid w:val="00C9116C"/>
    <w:rsid w:val="00C917AF"/>
    <w:rsid w:val="00C96032"/>
    <w:rsid w:val="00CC2F50"/>
    <w:rsid w:val="00CD10E1"/>
    <w:rsid w:val="00CE31F4"/>
    <w:rsid w:val="00CF3B60"/>
    <w:rsid w:val="00CF611A"/>
    <w:rsid w:val="00CF7C0B"/>
    <w:rsid w:val="00D02213"/>
    <w:rsid w:val="00D15007"/>
    <w:rsid w:val="00D22A44"/>
    <w:rsid w:val="00D50763"/>
    <w:rsid w:val="00D62A26"/>
    <w:rsid w:val="00D630E8"/>
    <w:rsid w:val="00D67BBF"/>
    <w:rsid w:val="00D83585"/>
    <w:rsid w:val="00DA4B5C"/>
    <w:rsid w:val="00DA61E3"/>
    <w:rsid w:val="00DD1029"/>
    <w:rsid w:val="00E21515"/>
    <w:rsid w:val="00E23E27"/>
    <w:rsid w:val="00E23F6D"/>
    <w:rsid w:val="00E3185D"/>
    <w:rsid w:val="00E41C2D"/>
    <w:rsid w:val="00E5680F"/>
    <w:rsid w:val="00E66127"/>
    <w:rsid w:val="00E773B1"/>
    <w:rsid w:val="00E85BBA"/>
    <w:rsid w:val="00E865B8"/>
    <w:rsid w:val="00E97BE2"/>
    <w:rsid w:val="00ED1359"/>
    <w:rsid w:val="00EE5649"/>
    <w:rsid w:val="00F039A9"/>
    <w:rsid w:val="00F10341"/>
    <w:rsid w:val="00F2319A"/>
    <w:rsid w:val="00F350C5"/>
    <w:rsid w:val="00F37EBD"/>
    <w:rsid w:val="00F72133"/>
    <w:rsid w:val="00F82DBF"/>
    <w:rsid w:val="00F941C0"/>
    <w:rsid w:val="00FA21B1"/>
    <w:rsid w:val="00FA3AE4"/>
    <w:rsid w:val="00FB05D4"/>
    <w:rsid w:val="00FB1DB1"/>
    <w:rsid w:val="00FD3B9F"/>
    <w:rsid w:val="00FE54B9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Angsana New" w:eastAsia="Calibri" w:hAnsi="Angsana New" w:cs="Angsana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">
    <w:name w:val="แบบอักษรของย่อหน้าเริ่มต้น1"/>
  </w:style>
  <w:style w:type="character" w:customStyle="1" w:styleId="a3">
    <w:name w:val="หัวกระดาษ อักขระ"/>
    <w:uiPriority w:val="99"/>
    <w:rPr>
      <w:rFonts w:ascii="Times New Roman" w:eastAsia="Times New Roman" w:hAnsi="Times New Roman" w:cs="Angsana New"/>
      <w:sz w:val="24"/>
      <w:szCs w:val="30"/>
    </w:rPr>
  </w:style>
  <w:style w:type="character" w:customStyle="1" w:styleId="a4">
    <w:name w:val="ท้ายกระดาษ อักขระ"/>
    <w:uiPriority w:val="99"/>
    <w:rPr>
      <w:rFonts w:ascii="Times New Roman" w:eastAsia="Times New Roman" w:hAnsi="Times New Roman" w:cs="Angsana New"/>
      <w:sz w:val="24"/>
      <w:szCs w:val="3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ไม่มีการเว้นระยะห่าง1"/>
    <w:qFormat/>
    <w:pPr>
      <w:suppressAutoHyphens/>
    </w:pPr>
    <w:rPr>
      <w:rFonts w:ascii="Angsana New" w:eastAsia="Calibri" w:hAnsi="Angsana New"/>
      <w:sz w:val="32"/>
      <w:szCs w:val="40"/>
      <w:lang w:eastAsia="th-TH"/>
    </w:rPr>
  </w:style>
  <w:style w:type="paragraph" w:styleId="a8">
    <w:name w:val="header"/>
    <w:basedOn w:val="a"/>
    <w:uiPriority w:val="99"/>
    <w:rPr>
      <w:szCs w:val="30"/>
    </w:rPr>
  </w:style>
  <w:style w:type="paragraph" w:styleId="a9">
    <w:name w:val="footer"/>
    <w:basedOn w:val="a"/>
    <w:uiPriority w:val="99"/>
    <w:rPr>
      <w:szCs w:val="30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styleId="ab">
    <w:name w:val="page number"/>
    <w:basedOn w:val="a0"/>
    <w:rsid w:val="00437D31"/>
  </w:style>
  <w:style w:type="paragraph" w:styleId="ac">
    <w:name w:val="Balloon Text"/>
    <w:basedOn w:val="a"/>
    <w:link w:val="ad"/>
    <w:uiPriority w:val="99"/>
    <w:semiHidden/>
    <w:unhideWhenUsed/>
    <w:rsid w:val="00766482"/>
    <w:rPr>
      <w:rFonts w:ascii="Tahoma" w:hAnsi="Tahoma"/>
      <w:sz w:val="16"/>
      <w:szCs w:val="20"/>
      <w:lang/>
    </w:rPr>
  </w:style>
  <w:style w:type="character" w:customStyle="1" w:styleId="ad">
    <w:name w:val="ข้อความบอลลูน อักขระ"/>
    <w:link w:val="ac"/>
    <w:uiPriority w:val="99"/>
    <w:semiHidden/>
    <w:rsid w:val="00766482"/>
    <w:rPr>
      <w:rFonts w:ascii="Tahoma" w:hAnsi="Tahoma"/>
      <w:sz w:val="16"/>
      <w:lang w:eastAsia="th-TH"/>
    </w:rPr>
  </w:style>
  <w:style w:type="table" w:styleId="ae">
    <w:name w:val="Table Grid"/>
    <w:basedOn w:val="a1"/>
    <w:uiPriority w:val="59"/>
    <w:rsid w:val="00C3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การประกวดโครงงานคณิตศาสตร์</vt:lpstr>
    </vt:vector>
  </TitlesOfParts>
  <Company>DarkOS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การประกวดโครงงานคณิตศาสตร์</dc:title>
  <dc:subject/>
  <dc:creator>GTX</dc:creator>
  <cp:keywords/>
  <cp:lastModifiedBy>Obec</cp:lastModifiedBy>
  <cp:revision>3</cp:revision>
  <cp:lastPrinted>2013-05-23T04:00:00Z</cp:lastPrinted>
  <dcterms:created xsi:type="dcterms:W3CDTF">2013-06-03T06:49:00Z</dcterms:created>
  <dcterms:modified xsi:type="dcterms:W3CDTF">2013-06-03T06:50:00Z</dcterms:modified>
</cp:coreProperties>
</file>