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15A6" w:rsidRPr="004715A6" w:rsidRDefault="009B2E52" w:rsidP="004715A6">
      <w:pPr>
        <w:ind w:right="-60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>
            <wp:extent cx="1280160" cy="1828800"/>
            <wp:effectExtent l="19050" t="0" r="0" b="0"/>
            <wp:docPr id="1" name="Picture 1" descr="32105873_0_20120118-08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105873_0_20120118-0839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A6" w:rsidRPr="004715A6" w:rsidRDefault="004715A6" w:rsidP="004715A6">
      <w:pPr>
        <w:ind w:right="-60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715A6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เกณฑ์การแข่งขันงานศิลปหัตถกรรมนักเรียน ครั้งที่ </w:t>
      </w:r>
      <w:r w:rsidRPr="004715A6">
        <w:rPr>
          <w:rFonts w:ascii="TH SarabunPSK" w:hAnsi="TH SarabunPSK" w:cs="TH SarabunPSK"/>
          <w:b/>
          <w:bCs/>
          <w:sz w:val="48"/>
          <w:szCs w:val="48"/>
        </w:rPr>
        <w:t>6</w:t>
      </w:r>
      <w:r w:rsidR="004D6CCC">
        <w:rPr>
          <w:rFonts w:ascii="TH SarabunPSK" w:hAnsi="TH SarabunPSK" w:cs="TH SarabunPSK"/>
          <w:b/>
          <w:bCs/>
          <w:sz w:val="48"/>
          <w:szCs w:val="48"/>
        </w:rPr>
        <w:t xml:space="preserve">3 </w:t>
      </w:r>
      <w:r w:rsidRPr="004715A6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 w:rsidRPr="004715A6">
        <w:rPr>
          <w:rFonts w:ascii="TH SarabunPSK" w:hAnsi="TH SarabunPSK" w:cs="TH SarabunPSK"/>
          <w:b/>
          <w:bCs/>
          <w:sz w:val="48"/>
          <w:szCs w:val="48"/>
        </w:rPr>
        <w:t>255</w:t>
      </w:r>
      <w:r w:rsidR="004D6CCC">
        <w:rPr>
          <w:rFonts w:ascii="TH SarabunPSK" w:hAnsi="TH SarabunPSK" w:cs="TH SarabunPSK"/>
          <w:b/>
          <w:bCs/>
          <w:sz w:val="48"/>
          <w:szCs w:val="48"/>
        </w:rPr>
        <w:t>6</w:t>
      </w:r>
    </w:p>
    <w:p w:rsidR="004715A6" w:rsidRPr="004715A6" w:rsidRDefault="004715A6" w:rsidP="004715A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715A6">
        <w:rPr>
          <w:rFonts w:ascii="TH SarabunPSK" w:hAnsi="TH SarabunPSK" w:cs="TH SarabunPSK"/>
          <w:b/>
          <w:bCs/>
          <w:sz w:val="48"/>
          <w:szCs w:val="48"/>
          <w:cs/>
        </w:rPr>
        <w:t>กลุ่มสาระการเรียนรู้คณิตศาสตร์</w:t>
      </w:r>
    </w:p>
    <w:p w:rsidR="0090146A" w:rsidRPr="004715A6" w:rsidRDefault="0090146A" w:rsidP="0090146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15A6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สรุปกิจกรรมการแข่งขันกลุ่มสาระการเรียนรู้คณิตศาสตร์ </w:t>
      </w:r>
    </w:p>
    <w:p w:rsidR="0090146A" w:rsidRPr="004715A6" w:rsidRDefault="0090146A" w:rsidP="0090146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146A" w:rsidRPr="004715A6" w:rsidRDefault="0090146A" w:rsidP="0090146A">
      <w:pPr>
        <w:rPr>
          <w:rFonts w:ascii="TH SarabunPSK" w:hAnsi="TH SarabunPSK" w:cs="TH SarabunPSK"/>
        </w:rPr>
      </w:pPr>
    </w:p>
    <w:p w:rsidR="0090146A" w:rsidRPr="004715A6" w:rsidRDefault="007E6800" w:rsidP="007E6800">
      <w:pPr>
        <w:jc w:val="right"/>
        <w:rPr>
          <w:rFonts w:ascii="TH SarabunPSK" w:hAnsi="TH SarabunPSK" w:cs="TH SarabunPSK"/>
        </w:rPr>
      </w:pPr>
      <w:r w:rsidRPr="000D0327">
        <w:rPr>
          <w:rFonts w:ascii="TH SarabunPSK" w:hAnsi="TH SarabunPSK" w:cs="TH SarabunPSK"/>
          <w:b/>
          <w:bCs/>
        </w:rPr>
        <w:t>(</w:t>
      </w:r>
      <w:r w:rsidRPr="000D0327">
        <w:rPr>
          <w:rFonts w:ascii="TH SarabunPSK" w:hAnsi="TH SarabunPSK" w:cs="TH SarabunPSK"/>
          <w:b/>
          <w:bCs/>
          <w:cs/>
        </w:rPr>
        <w:t xml:space="preserve">ข้อมูล ณ วันที่ </w:t>
      </w:r>
      <w:r w:rsidR="007A7536">
        <w:rPr>
          <w:rFonts w:ascii="TH SarabunPSK" w:hAnsi="TH SarabunPSK" w:cs="TH SarabunPSK"/>
          <w:b/>
          <w:bCs/>
        </w:rPr>
        <w:t>23</w:t>
      </w:r>
      <w:r w:rsidRPr="000D0327">
        <w:rPr>
          <w:rFonts w:ascii="TH SarabunPSK" w:hAnsi="TH SarabunPSK" w:cs="TH SarabunPSK"/>
          <w:b/>
          <w:bCs/>
        </w:rPr>
        <w:t xml:space="preserve"> </w:t>
      </w:r>
      <w:r w:rsidR="004D6CCC">
        <w:rPr>
          <w:rFonts w:ascii="TH SarabunPSK" w:hAnsi="TH SarabunPSK" w:cs="TH SarabunPSK" w:hint="cs"/>
          <w:b/>
          <w:bCs/>
          <w:cs/>
        </w:rPr>
        <w:t>พ</w:t>
      </w:r>
      <w:r>
        <w:rPr>
          <w:rFonts w:ascii="TH SarabunPSK" w:hAnsi="TH SarabunPSK" w:cs="TH SarabunPSK" w:hint="cs"/>
          <w:b/>
          <w:bCs/>
          <w:cs/>
        </w:rPr>
        <w:t>.ค.</w:t>
      </w:r>
      <w:r w:rsidRPr="000D0327">
        <w:rPr>
          <w:rFonts w:ascii="TH SarabunPSK" w:hAnsi="TH SarabunPSK" w:cs="TH SarabunPSK"/>
          <w:b/>
          <w:bCs/>
          <w:cs/>
        </w:rPr>
        <w:t xml:space="preserve"> </w:t>
      </w:r>
      <w:r w:rsidRPr="000D0327">
        <w:rPr>
          <w:rFonts w:ascii="TH SarabunPSK" w:hAnsi="TH SarabunPSK" w:cs="TH SarabunPSK"/>
          <w:b/>
          <w:bCs/>
        </w:rPr>
        <w:t>255</w:t>
      </w:r>
      <w:r w:rsidR="004D6CCC">
        <w:rPr>
          <w:rFonts w:ascii="TH SarabunPSK" w:hAnsi="TH SarabunPSK" w:cs="TH SarabunPSK"/>
          <w:b/>
          <w:bCs/>
        </w:rPr>
        <w:t>6</w:t>
      </w:r>
      <w:r w:rsidRPr="000D0327">
        <w:rPr>
          <w:rFonts w:ascii="TH SarabunPSK" w:hAnsi="TH SarabunPSK" w:cs="TH SarabunPSK"/>
          <w:b/>
          <w:bCs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850"/>
        <w:gridCol w:w="788"/>
        <w:gridCol w:w="720"/>
        <w:gridCol w:w="720"/>
        <w:gridCol w:w="721"/>
        <w:gridCol w:w="1020"/>
        <w:gridCol w:w="1701"/>
      </w:tblGrid>
      <w:tr w:rsidR="00B81999" w:rsidRPr="00B81999" w:rsidTr="00E23F6D">
        <w:tc>
          <w:tcPr>
            <w:tcW w:w="3794" w:type="dxa"/>
            <w:vMerge w:val="restart"/>
            <w:vAlign w:val="center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</w:p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ชื่อกิจกรรม</w:t>
            </w:r>
          </w:p>
        </w:tc>
        <w:tc>
          <w:tcPr>
            <w:tcW w:w="3799" w:type="dxa"/>
            <w:gridSpan w:val="5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เขตพื้นที่ </w:t>
            </w: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/</w:t>
            </w: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ระดับชั้น</w:t>
            </w:r>
          </w:p>
        </w:tc>
        <w:tc>
          <w:tcPr>
            <w:tcW w:w="1020" w:type="dxa"/>
            <w:vMerge w:val="restart"/>
            <w:vAlign w:val="center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</w:p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ประเภท</w:t>
            </w:r>
          </w:p>
        </w:tc>
        <w:tc>
          <w:tcPr>
            <w:tcW w:w="1701" w:type="dxa"/>
            <w:vMerge w:val="restart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</w:p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B81999" w:rsidRPr="00B81999" w:rsidTr="00E23F6D">
        <w:tc>
          <w:tcPr>
            <w:tcW w:w="3794" w:type="dxa"/>
            <w:vMerge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</w:p>
        </w:tc>
        <w:tc>
          <w:tcPr>
            <w:tcW w:w="2358" w:type="dxa"/>
            <w:gridSpan w:val="3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สพป.</w:t>
            </w:r>
          </w:p>
        </w:tc>
        <w:tc>
          <w:tcPr>
            <w:tcW w:w="1441" w:type="dxa"/>
            <w:gridSpan w:val="2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สพม.</w:t>
            </w:r>
          </w:p>
        </w:tc>
        <w:tc>
          <w:tcPr>
            <w:tcW w:w="1020" w:type="dxa"/>
            <w:vMerge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</w:p>
        </w:tc>
      </w:tr>
      <w:tr w:rsidR="00B81999" w:rsidRPr="00B81999" w:rsidTr="00E23F6D">
        <w:tc>
          <w:tcPr>
            <w:tcW w:w="3794" w:type="dxa"/>
            <w:vMerge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ป.1-3</w:t>
            </w:r>
          </w:p>
        </w:tc>
        <w:tc>
          <w:tcPr>
            <w:tcW w:w="788" w:type="dxa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ป.4-6</w:t>
            </w:r>
          </w:p>
        </w:tc>
        <w:tc>
          <w:tcPr>
            <w:tcW w:w="720" w:type="dxa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ม.1-3</w:t>
            </w:r>
          </w:p>
        </w:tc>
        <w:tc>
          <w:tcPr>
            <w:tcW w:w="720" w:type="dxa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ม.1-3</w:t>
            </w:r>
          </w:p>
        </w:tc>
        <w:tc>
          <w:tcPr>
            <w:tcW w:w="721" w:type="dxa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ม.4-6</w:t>
            </w:r>
          </w:p>
        </w:tc>
        <w:tc>
          <w:tcPr>
            <w:tcW w:w="1020" w:type="dxa"/>
            <w:vMerge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</w:p>
        </w:tc>
      </w:tr>
      <w:tr w:rsidR="00B81999" w:rsidRPr="00B81999" w:rsidTr="00E23F6D">
        <w:tc>
          <w:tcPr>
            <w:tcW w:w="3794" w:type="dxa"/>
          </w:tcPr>
          <w:p w:rsidR="00B81999" w:rsidRPr="00B81999" w:rsidRDefault="00B81999" w:rsidP="00B81999">
            <w:pPr>
              <w:suppressAutoHyphens w:val="0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1.  </w:t>
            </w:r>
            <w:r w:rsidRPr="00B81999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การแข่งขันอัจฉริยภาพทางคณิตศาสตร์</w:t>
            </w:r>
          </w:p>
        </w:tc>
        <w:tc>
          <w:tcPr>
            <w:tcW w:w="850" w:type="dxa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88" w:type="dxa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20" w:type="dxa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20" w:type="dxa"/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21" w:type="dxa"/>
            <w:tcBorders>
              <w:top w:val="nil"/>
            </w:tcBorders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81999" w:rsidRPr="00B81999" w:rsidRDefault="00B81999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เดี่ยว</w:t>
            </w:r>
          </w:p>
        </w:tc>
        <w:tc>
          <w:tcPr>
            <w:tcW w:w="1701" w:type="dxa"/>
          </w:tcPr>
          <w:p w:rsidR="00B81999" w:rsidRPr="00B81999" w:rsidRDefault="00E23F6D" w:rsidP="00B81999">
            <w:pPr>
              <w:suppressAutoHyphens w:val="0"/>
              <w:rPr>
                <w:rFonts w:ascii="TH SarabunPSK" w:hAnsi="TH SarabunPSK" w:cs="TH SarabunPSK"/>
                <w:szCs w:val="28"/>
                <w:lang w:eastAsia="en-US"/>
              </w:rPr>
            </w:pPr>
            <w:r w:rsidRPr="004715A6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</w:p>
        </w:tc>
      </w:tr>
      <w:tr w:rsidR="000F214F" w:rsidRPr="00B81999" w:rsidTr="000F214F">
        <w:trPr>
          <w:trHeight w:val="1036"/>
        </w:trPr>
        <w:tc>
          <w:tcPr>
            <w:tcW w:w="3794" w:type="dxa"/>
          </w:tcPr>
          <w:p w:rsidR="000F214F" w:rsidRDefault="000F214F" w:rsidP="00B81999">
            <w:pPr>
              <w:suppressAutoHyphens w:val="0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2.  การประกวดโครงงานคณิตศาสตร์</w:t>
            </w:r>
          </w:p>
          <w:p w:rsidR="000F214F" w:rsidRDefault="000F214F" w:rsidP="000F214F">
            <w:pPr>
              <w:suppressAutoHyphens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28"/>
                <w:cs/>
                <w:lang w:eastAsia="en-US"/>
              </w:rPr>
              <w:t xml:space="preserve">     </w:t>
            </w:r>
            <w:r>
              <w:rPr>
                <w:rFonts w:ascii="TH SarabunPSK" w:hAnsi="TH SarabunPSK" w:cs="TH SarabunPSK"/>
                <w:szCs w:val="28"/>
                <w:lang w:eastAsia="en-US"/>
              </w:rPr>
              <w:t xml:space="preserve">2.1 </w:t>
            </w:r>
            <w:r>
              <w:rPr>
                <w:rFonts w:ascii="TH SarabunPSK" w:hAnsi="TH SarabunPSK" w:cs="TH SarabunPSK" w:hint="cs"/>
                <w:szCs w:val="28"/>
                <w:cs/>
                <w:lang w:eastAsia="en-US"/>
              </w:rPr>
              <w:t xml:space="preserve">ประเภทที่ </w:t>
            </w:r>
            <w:r>
              <w:rPr>
                <w:rFonts w:ascii="TH SarabunPSK" w:hAnsi="TH SarabunPSK" w:cs="TH SarabunPSK"/>
                <w:szCs w:val="28"/>
                <w:lang w:eastAsia="en-US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F214F" w:rsidRPr="000F214F" w:rsidRDefault="000F214F" w:rsidP="00B819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     2.2 </w:t>
            </w:r>
            <w:r>
              <w:rPr>
                <w:rFonts w:ascii="TH SarabunPSK" w:hAnsi="TH SarabunPSK" w:cs="TH SarabunPSK" w:hint="cs"/>
                <w:szCs w:val="28"/>
                <w:cs/>
                <w:lang w:eastAsia="en-US"/>
              </w:rPr>
              <w:t>ประเภทที่</w:t>
            </w:r>
            <w:r>
              <w:rPr>
                <w:rFonts w:ascii="TH SarabunPSK" w:hAnsi="TH SarabunPSK" w:cs="TH SarabunPSK"/>
                <w:szCs w:val="28"/>
                <w:lang w:eastAsia="en-US"/>
              </w:rPr>
              <w:t xml:space="preserve"> 2</w:t>
            </w:r>
          </w:p>
        </w:tc>
        <w:tc>
          <w:tcPr>
            <w:tcW w:w="850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cs/>
                <w:lang w:eastAsia="en-US"/>
              </w:rPr>
            </w:pPr>
          </w:p>
        </w:tc>
        <w:tc>
          <w:tcPr>
            <w:tcW w:w="788" w:type="dxa"/>
          </w:tcPr>
          <w:p w:rsidR="000F214F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  <w:p w:rsidR="000F214F" w:rsidRPr="00B81999" w:rsidRDefault="000F214F" w:rsidP="001D4754">
            <w:pPr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20" w:type="dxa"/>
          </w:tcPr>
          <w:p w:rsidR="000F214F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  <w:p w:rsidR="000F214F" w:rsidRPr="00B81999" w:rsidRDefault="000F214F" w:rsidP="001D4754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20" w:type="dxa"/>
          </w:tcPr>
          <w:p w:rsidR="000F214F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  <w:p w:rsidR="000F214F" w:rsidRPr="00B81999" w:rsidRDefault="000F214F" w:rsidP="001D4754">
            <w:pPr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21" w:type="dxa"/>
          </w:tcPr>
          <w:p w:rsidR="000F214F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  <w:p w:rsidR="000F214F" w:rsidRPr="00B81999" w:rsidRDefault="000F214F" w:rsidP="001D4754">
            <w:pPr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1020" w:type="dxa"/>
          </w:tcPr>
          <w:p w:rsidR="000F214F" w:rsidRDefault="000F214F" w:rsidP="00E23F6D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  <w:p w:rsidR="000F214F" w:rsidRPr="00B81999" w:rsidRDefault="000F214F" w:rsidP="00E23F6D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cs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ทีม 3 คน</w:t>
            </w:r>
          </w:p>
        </w:tc>
        <w:tc>
          <w:tcPr>
            <w:tcW w:w="1701" w:type="dxa"/>
          </w:tcPr>
          <w:p w:rsidR="000F214F" w:rsidRDefault="000F214F" w:rsidP="00E23F6D">
            <w:pPr>
              <w:suppressAutoHyphens w:val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14F" w:rsidRPr="00B81999" w:rsidRDefault="000F214F" w:rsidP="00E23F6D">
            <w:pPr>
              <w:suppressAutoHyphens w:val="0"/>
              <w:ind w:left="-108" w:right="-108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4715A6">
              <w:rPr>
                <w:rFonts w:ascii="TH SarabunPSK" w:hAnsi="TH SarabunPSK" w:cs="TH SarabunPSK"/>
                <w:sz w:val="32"/>
                <w:szCs w:val="32"/>
                <w:cs/>
              </w:rPr>
              <w:t>ลานโล่ง/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</w:t>
            </w:r>
            <w:r w:rsidRPr="004715A6">
              <w:rPr>
                <w:rFonts w:ascii="TH SarabunPSK" w:hAnsi="TH SarabunPSK" w:cs="TH SarabunPSK"/>
                <w:sz w:val="32"/>
                <w:szCs w:val="32"/>
                <w:cs/>
              </w:rPr>
              <w:t>องเรียน</w:t>
            </w:r>
          </w:p>
        </w:tc>
      </w:tr>
      <w:tr w:rsidR="000F214F" w:rsidRPr="00B81999" w:rsidTr="00E23F6D">
        <w:tc>
          <w:tcPr>
            <w:tcW w:w="3794" w:type="dxa"/>
          </w:tcPr>
          <w:p w:rsidR="000F214F" w:rsidRDefault="000F214F" w:rsidP="00B81999">
            <w:pPr>
              <w:suppressAutoHyphens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3.  การแข่งขันสร้างสรรค์ผลงาน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</w:p>
          <w:p w:rsidR="000F214F" w:rsidRPr="00B81999" w:rsidRDefault="000F214F" w:rsidP="00B81999">
            <w:pPr>
              <w:suppressAutoHyphens w:val="0"/>
              <w:rPr>
                <w:rFonts w:ascii="TH SarabunPSK" w:hAnsi="TH SarabunPSK" w:cs="TH SarabunPSK"/>
                <w:szCs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B81999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คณิตศาสตร์โดยใช้โปรแกรม </w:t>
            </w: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GSP</w:t>
            </w:r>
          </w:p>
        </w:tc>
        <w:tc>
          <w:tcPr>
            <w:tcW w:w="850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</w:p>
        </w:tc>
        <w:tc>
          <w:tcPr>
            <w:tcW w:w="788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20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20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21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1020" w:type="dxa"/>
          </w:tcPr>
          <w:p w:rsidR="000F214F" w:rsidRPr="00B81999" w:rsidRDefault="000F214F" w:rsidP="00E23F6D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cs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ทีม </w:t>
            </w: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</w:t>
            </w:r>
            <w:r w:rsidRPr="00B81999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คน</w:t>
            </w:r>
          </w:p>
        </w:tc>
        <w:tc>
          <w:tcPr>
            <w:tcW w:w="1701" w:type="dxa"/>
          </w:tcPr>
          <w:p w:rsidR="000F214F" w:rsidRPr="00B81999" w:rsidRDefault="000F214F" w:rsidP="00E23F6D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szCs w:val="28"/>
                <w:lang w:eastAsia="en-US"/>
              </w:rPr>
            </w:pPr>
            <w:r w:rsidRPr="004715A6">
              <w:rPr>
                <w:rFonts w:ascii="TH SarabunPSK" w:hAnsi="TH SarabunPSK" w:cs="TH SarabunPSK"/>
                <w:sz w:val="32"/>
                <w:szCs w:val="32"/>
                <w:cs/>
              </w:rPr>
              <w:t>ห้องคอมพิวเตอร์</w:t>
            </w:r>
          </w:p>
        </w:tc>
      </w:tr>
      <w:tr w:rsidR="000F214F" w:rsidRPr="00B81999" w:rsidTr="00E23F6D">
        <w:tc>
          <w:tcPr>
            <w:tcW w:w="3794" w:type="dxa"/>
          </w:tcPr>
          <w:p w:rsidR="000F214F" w:rsidRPr="00B81999" w:rsidRDefault="000F214F" w:rsidP="00B81999">
            <w:pPr>
              <w:suppressAutoHyphens w:val="0"/>
              <w:rPr>
                <w:rFonts w:ascii="TH SarabunPSK" w:hAnsi="TH SarabunPSK" w:cs="TH SarabunPSK"/>
                <w:szCs w:val="28"/>
                <w:cs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4.  การแข่งขันคิดเลขเร็ว</w:t>
            </w:r>
          </w:p>
        </w:tc>
        <w:tc>
          <w:tcPr>
            <w:tcW w:w="850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88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20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20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721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lang w:eastAsia="en-US"/>
              </w:rPr>
              <w:sym w:font="Wingdings" w:char="F0FC"/>
            </w:r>
          </w:p>
        </w:tc>
        <w:tc>
          <w:tcPr>
            <w:tcW w:w="1020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szCs w:val="28"/>
                <w:cs/>
                <w:lang w:eastAsia="en-US"/>
              </w:rPr>
            </w:pPr>
            <w:r w:rsidRPr="00B81999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เดี่ยว</w:t>
            </w:r>
          </w:p>
        </w:tc>
        <w:tc>
          <w:tcPr>
            <w:tcW w:w="1701" w:type="dxa"/>
          </w:tcPr>
          <w:p w:rsidR="000F214F" w:rsidRPr="00B81999" w:rsidRDefault="000F214F" w:rsidP="00B81999">
            <w:pPr>
              <w:suppressAutoHyphens w:val="0"/>
              <w:rPr>
                <w:rFonts w:ascii="TH SarabunPSK" w:hAnsi="TH SarabunPSK" w:cs="TH SarabunPSK"/>
                <w:szCs w:val="28"/>
                <w:lang w:eastAsia="en-US"/>
              </w:rPr>
            </w:pPr>
            <w:r w:rsidRPr="004715A6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</w:p>
        </w:tc>
      </w:tr>
      <w:tr w:rsidR="000F214F" w:rsidRPr="00B81999" w:rsidTr="00E23F6D">
        <w:tc>
          <w:tcPr>
            <w:tcW w:w="3794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850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88" w:type="dxa"/>
          </w:tcPr>
          <w:p w:rsidR="000F214F" w:rsidRPr="004D6CCC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4D6CCC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20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20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21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721" w:type="dxa"/>
            <w:gridSpan w:val="2"/>
            <w:vMerge w:val="restart"/>
          </w:tcPr>
          <w:p w:rsidR="000F214F" w:rsidRPr="00B81999" w:rsidRDefault="000F214F" w:rsidP="00B81999">
            <w:pPr>
              <w:suppressAutoHyphens w:val="0"/>
              <w:rPr>
                <w:rFonts w:ascii="TH SarabunPSK" w:hAnsi="TH SarabunPSK" w:cs="TH SarabunPSK"/>
                <w:b/>
                <w:bCs/>
                <w:szCs w:val="28"/>
                <w:cs/>
                <w:lang w:eastAsia="en-US"/>
              </w:rPr>
            </w:pPr>
          </w:p>
        </w:tc>
      </w:tr>
      <w:tr w:rsidR="000F214F" w:rsidRPr="00B81999" w:rsidTr="00E23F6D">
        <w:tc>
          <w:tcPr>
            <w:tcW w:w="3794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2358" w:type="dxa"/>
            <w:gridSpan w:val="3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441" w:type="dxa"/>
            <w:gridSpan w:val="2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721" w:type="dxa"/>
            <w:gridSpan w:val="2"/>
            <w:vMerge/>
          </w:tcPr>
          <w:p w:rsidR="000F214F" w:rsidRPr="00B81999" w:rsidRDefault="000F214F" w:rsidP="00B81999">
            <w:pPr>
              <w:suppressAutoHyphens w:val="0"/>
              <w:rPr>
                <w:rFonts w:ascii="TH SarabunPSK" w:hAnsi="TH SarabunPSK" w:cs="TH SarabunPSK"/>
                <w:b/>
                <w:bCs/>
                <w:szCs w:val="28"/>
                <w:cs/>
                <w:lang w:eastAsia="en-US"/>
              </w:rPr>
            </w:pPr>
          </w:p>
        </w:tc>
      </w:tr>
      <w:tr w:rsidR="000F214F" w:rsidRPr="00B81999" w:rsidTr="00E23F6D">
        <w:tc>
          <w:tcPr>
            <w:tcW w:w="3794" w:type="dxa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eastAsia="en-US"/>
              </w:rPr>
            </w:pP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รวม  </w:t>
            </w: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4  </w:t>
            </w: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กิจกรรม</w:t>
            </w:r>
          </w:p>
        </w:tc>
        <w:tc>
          <w:tcPr>
            <w:tcW w:w="6520" w:type="dxa"/>
            <w:gridSpan w:val="7"/>
          </w:tcPr>
          <w:p w:rsidR="000F214F" w:rsidRPr="00B81999" w:rsidRDefault="000F214F" w:rsidP="00B81999">
            <w:pPr>
              <w:suppressAutoHyphens w:val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22</w:t>
            </w:r>
            <w:r w:rsidRPr="00B8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รายการ</w:t>
            </w:r>
          </w:p>
        </w:tc>
      </w:tr>
    </w:tbl>
    <w:p w:rsidR="0090146A" w:rsidRPr="004715A6" w:rsidRDefault="0090146A" w:rsidP="0090146A">
      <w:pPr>
        <w:rPr>
          <w:rFonts w:ascii="TH SarabunPSK" w:hAnsi="TH SarabunPSK" w:cs="TH SarabunPSK"/>
        </w:rPr>
      </w:pPr>
    </w:p>
    <w:p w:rsidR="0090146A" w:rsidRPr="004715A6" w:rsidRDefault="0090146A" w:rsidP="0090146A">
      <w:pPr>
        <w:rPr>
          <w:rFonts w:ascii="TH SarabunPSK" w:hAnsi="TH SarabunPSK" w:cs="TH SarabunPSK"/>
        </w:rPr>
      </w:pPr>
    </w:p>
    <w:p w:rsidR="0090146A" w:rsidRPr="004715A6" w:rsidRDefault="0090146A" w:rsidP="0090146A">
      <w:pPr>
        <w:rPr>
          <w:rFonts w:ascii="TH SarabunPSK" w:hAnsi="TH SarabunPSK" w:cs="TH SarabunPSK"/>
        </w:rPr>
      </w:pPr>
    </w:p>
    <w:p w:rsidR="0090146A" w:rsidRPr="004715A6" w:rsidRDefault="0090146A" w:rsidP="0090146A">
      <w:pPr>
        <w:rPr>
          <w:rFonts w:ascii="TH SarabunPSK" w:hAnsi="TH SarabunPSK" w:cs="TH SarabunPSK"/>
        </w:rPr>
      </w:pPr>
    </w:p>
    <w:p w:rsidR="0090146A" w:rsidRPr="004715A6" w:rsidRDefault="0090146A" w:rsidP="0090146A">
      <w:pPr>
        <w:rPr>
          <w:rFonts w:ascii="TH SarabunPSK" w:hAnsi="TH SarabunPSK" w:cs="TH SarabunPSK"/>
        </w:rPr>
      </w:pPr>
    </w:p>
    <w:p w:rsidR="0090146A" w:rsidRPr="004715A6" w:rsidRDefault="0090146A" w:rsidP="0090146A">
      <w:pPr>
        <w:rPr>
          <w:rFonts w:ascii="TH SarabunPSK" w:hAnsi="TH SarabunPSK" w:cs="TH SarabunPSK"/>
        </w:rPr>
      </w:pPr>
    </w:p>
    <w:p w:rsidR="0090146A" w:rsidRDefault="0090146A" w:rsidP="0090146A">
      <w:pPr>
        <w:rPr>
          <w:rFonts w:ascii="TH SarabunPSK" w:hAnsi="TH SarabunPSK" w:cs="TH SarabunPSK"/>
        </w:rPr>
      </w:pPr>
    </w:p>
    <w:p w:rsidR="005D490D" w:rsidRDefault="005D490D" w:rsidP="0090146A">
      <w:pPr>
        <w:rPr>
          <w:rFonts w:ascii="TH SarabunPSK" w:hAnsi="TH SarabunPSK" w:cs="TH SarabunPSK"/>
        </w:rPr>
      </w:pPr>
    </w:p>
    <w:p w:rsidR="005D490D" w:rsidRDefault="005D490D" w:rsidP="0090146A">
      <w:pPr>
        <w:rPr>
          <w:rFonts w:ascii="TH SarabunPSK" w:hAnsi="TH SarabunPSK" w:cs="TH SarabunPSK"/>
        </w:rPr>
      </w:pPr>
    </w:p>
    <w:p w:rsidR="005D490D" w:rsidRPr="00284171" w:rsidRDefault="005D490D" w:rsidP="005D49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4171">
        <w:rPr>
          <w:rFonts w:ascii="TH SarabunPSK" w:hAnsi="TH SarabunPSK" w:cs="TH SarabunPSK"/>
          <w:b/>
          <w:bCs/>
          <w:sz w:val="40"/>
          <w:szCs w:val="40"/>
          <w:cs/>
        </w:rPr>
        <w:t>การแข่งขันอัจฉริยภาพทางคณิตศาสตร์</w:t>
      </w:r>
    </w:p>
    <w:p w:rsidR="005D490D" w:rsidRPr="00284171" w:rsidRDefault="005D490D" w:rsidP="005D490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5D490D" w:rsidRPr="00284171" w:rsidRDefault="005D490D" w:rsidP="005D490D">
      <w:pPr>
        <w:rPr>
          <w:rFonts w:ascii="TH SarabunPSK" w:hAnsi="TH SarabunPSK" w:cs="TH SarabunPSK"/>
          <w:b/>
          <w:bCs/>
          <w:sz w:val="32"/>
          <w:szCs w:val="32"/>
        </w:rPr>
      </w:pPr>
      <w:r w:rsidRPr="0028417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8417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  <w:r w:rsidRPr="002841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490D" w:rsidRPr="00284171" w:rsidRDefault="005D490D" w:rsidP="005D490D">
      <w:pPr>
        <w:ind w:firstLine="720"/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 xml:space="preserve">การแข่งขันแบ่งเป็น </w:t>
      </w:r>
      <w:r w:rsidRPr="00284171">
        <w:rPr>
          <w:rFonts w:ascii="TH SarabunPSK" w:hAnsi="TH SarabunPSK" w:cs="TH SarabunPSK"/>
          <w:sz w:val="32"/>
          <w:szCs w:val="32"/>
        </w:rPr>
        <w:t xml:space="preserve">4 </w:t>
      </w:r>
      <w:r w:rsidRPr="00284171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:rsidR="005D490D" w:rsidRPr="00284171" w:rsidRDefault="005D490D" w:rsidP="005D490D">
      <w:pPr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ระดับประถมศึกษาปีที่ </w:t>
      </w:r>
      <w:r w:rsidRPr="00284171">
        <w:rPr>
          <w:rFonts w:ascii="TH SarabunPSK" w:hAnsi="TH SarabunPSK" w:cs="TH SarabunPSK"/>
          <w:sz w:val="32"/>
          <w:szCs w:val="32"/>
        </w:rPr>
        <w:t>1 – 3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 เท่านั้น</w:t>
      </w:r>
      <w:r w:rsidRPr="00284171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5D490D" w:rsidRPr="00284171" w:rsidRDefault="005D490D" w:rsidP="005D490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84171">
        <w:rPr>
          <w:rFonts w:ascii="TH SarabunPSK" w:hAnsi="TH SarabunPSK" w:cs="TH SarabunPSK"/>
          <w:sz w:val="32"/>
          <w:szCs w:val="32"/>
        </w:rPr>
        <w:t xml:space="preserve">1.2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ระดับประถมศึกษาปีที่ </w:t>
      </w:r>
      <w:r w:rsidRPr="00284171">
        <w:rPr>
          <w:rFonts w:ascii="TH SarabunPSK" w:hAnsi="TH SarabunPSK" w:cs="TH SarabunPSK"/>
          <w:sz w:val="32"/>
          <w:szCs w:val="32"/>
        </w:rPr>
        <w:t xml:space="preserve">4 – 6  </w:t>
      </w:r>
      <w:r w:rsidRPr="00284171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5D490D" w:rsidRPr="00284171" w:rsidRDefault="005D490D" w:rsidP="005D490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84171">
        <w:rPr>
          <w:rFonts w:ascii="TH SarabunPSK" w:hAnsi="TH SarabunPSK" w:cs="TH SarabunPSK"/>
          <w:sz w:val="32"/>
          <w:szCs w:val="32"/>
        </w:rPr>
        <w:t xml:space="preserve">1.3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ระดับมัธยมศึกษาปีที่ </w:t>
      </w:r>
      <w:r w:rsidRPr="00284171">
        <w:rPr>
          <w:rFonts w:ascii="TH SarabunPSK" w:hAnsi="TH SarabunPSK" w:cs="TH SarabunPSK"/>
          <w:sz w:val="32"/>
          <w:szCs w:val="32"/>
        </w:rPr>
        <w:t>1 - 3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 เท่านั้น</w:t>
      </w:r>
    </w:p>
    <w:p w:rsidR="005D490D" w:rsidRPr="00284171" w:rsidRDefault="005D490D" w:rsidP="005D490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84171">
        <w:rPr>
          <w:rFonts w:ascii="TH SarabunPSK" w:hAnsi="TH SarabunPSK" w:cs="TH SarabunPSK"/>
          <w:sz w:val="32"/>
          <w:szCs w:val="32"/>
        </w:rPr>
        <w:t xml:space="preserve">1.4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ระดับมัธยมศึกษาปีที่ </w:t>
      </w:r>
      <w:r w:rsidRPr="00284171">
        <w:rPr>
          <w:rFonts w:ascii="TH SarabunPSK" w:hAnsi="TH SarabunPSK" w:cs="TH SarabunPSK"/>
          <w:sz w:val="32"/>
          <w:szCs w:val="32"/>
        </w:rPr>
        <w:t xml:space="preserve">4 – 6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5D490D" w:rsidRPr="00284171" w:rsidRDefault="005D490D" w:rsidP="005D490D">
      <w:pPr>
        <w:rPr>
          <w:rFonts w:ascii="TH SarabunPSK" w:hAnsi="TH SarabunPSK" w:cs="TH SarabunPSK"/>
          <w:b/>
          <w:bCs/>
          <w:sz w:val="32"/>
          <w:szCs w:val="32"/>
        </w:rPr>
      </w:pPr>
      <w:r w:rsidRPr="0028417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84171">
        <w:rPr>
          <w:rFonts w:ascii="TH SarabunPSK" w:hAnsi="TH SarabunPSK" w:cs="TH SarabunPSK"/>
          <w:b/>
          <w:bCs/>
          <w:sz w:val="32"/>
          <w:szCs w:val="32"/>
          <w:cs/>
        </w:rPr>
        <w:t>ประเภทและจำนวนผู้เข้าแข่งขัน</w:t>
      </w:r>
      <w:r w:rsidRPr="002841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490D" w:rsidRPr="00284171" w:rsidRDefault="005D490D" w:rsidP="005D490D">
      <w:pPr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ประเภทเดี่ยว</w:t>
      </w:r>
    </w:p>
    <w:p w:rsidR="005D490D" w:rsidRPr="00284171" w:rsidRDefault="005D490D" w:rsidP="005D490D">
      <w:pPr>
        <w:rPr>
          <w:rFonts w:ascii="TH SarabunPSK" w:hAnsi="TH SarabunPSK" w:cs="TH SarabunPSK"/>
          <w:sz w:val="32"/>
          <w:szCs w:val="32"/>
          <w:cs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ab/>
      </w:r>
      <w:r w:rsidRPr="00284171">
        <w:rPr>
          <w:rFonts w:ascii="TH SarabunPSK" w:hAnsi="TH SarabunPSK" w:cs="TH SarabunPSK"/>
          <w:sz w:val="32"/>
          <w:szCs w:val="32"/>
        </w:rPr>
        <w:t xml:space="preserve">2.2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จำนวนผู้เข้าแข่งขันระดับละ </w:t>
      </w:r>
      <w:r w:rsidRPr="00284171">
        <w:rPr>
          <w:rFonts w:ascii="TH SarabunPSK" w:hAnsi="TH SarabunPSK" w:cs="TH SarabunPSK"/>
          <w:sz w:val="32"/>
          <w:szCs w:val="32"/>
        </w:rPr>
        <w:t xml:space="preserve">1 </w:t>
      </w:r>
      <w:r w:rsidRPr="00284171">
        <w:rPr>
          <w:rFonts w:ascii="TH SarabunPSK" w:hAnsi="TH SarabunPSK" w:cs="TH SarabunPSK"/>
          <w:sz w:val="32"/>
          <w:szCs w:val="32"/>
          <w:cs/>
        </w:rPr>
        <w:t>คน</w:t>
      </w:r>
    </w:p>
    <w:p w:rsidR="005D490D" w:rsidRPr="00284171" w:rsidRDefault="005D490D" w:rsidP="005D49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417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8417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วิธีดำเนินการและหลักเกณฑ์การแข่งขัน</w:t>
      </w:r>
    </w:p>
    <w:p w:rsidR="005D490D" w:rsidRPr="00284171" w:rsidRDefault="005D490D" w:rsidP="005D490D">
      <w:pPr>
        <w:ind w:left="720"/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</w:rPr>
        <w:t xml:space="preserve">3.1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ส่งรายชื่อนักเรียนผู้เข้าแข่งขัน พร้อมชื่อครูผู้ฝึกสอนระดับละ </w:t>
      </w:r>
      <w:r w:rsidRPr="00284171">
        <w:rPr>
          <w:rFonts w:ascii="TH SarabunPSK" w:hAnsi="TH SarabunPSK" w:cs="TH SarabunPSK"/>
          <w:sz w:val="32"/>
          <w:szCs w:val="32"/>
        </w:rPr>
        <w:t>1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คน ตามแบบฟอร์มที่กำหนด </w:t>
      </w:r>
    </w:p>
    <w:p w:rsidR="005D490D" w:rsidRPr="00284171" w:rsidRDefault="005D490D" w:rsidP="005D490D">
      <w:pPr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ab/>
      </w:r>
      <w:r w:rsidRPr="00284171">
        <w:rPr>
          <w:rFonts w:ascii="TH SarabunPSK" w:hAnsi="TH SarabunPSK" w:cs="TH SarabunPSK"/>
          <w:sz w:val="32"/>
          <w:szCs w:val="32"/>
        </w:rPr>
        <w:t xml:space="preserve">3.2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กิจกรรมการแข่งขัน ผู้แข่งขันต้องทำแบบทดสอบวัดสมรรถภาพ </w:t>
      </w:r>
      <w:r w:rsidRPr="00284171">
        <w:rPr>
          <w:rFonts w:ascii="TH SarabunPSK" w:hAnsi="TH SarabunPSK" w:cs="TH SarabunPSK"/>
          <w:sz w:val="32"/>
          <w:szCs w:val="32"/>
        </w:rPr>
        <w:t xml:space="preserve">4 </w:t>
      </w:r>
      <w:r w:rsidRPr="00284171">
        <w:rPr>
          <w:rFonts w:ascii="TH SarabunPSK" w:hAnsi="TH SarabunPSK" w:cs="TH SarabunPSK"/>
          <w:sz w:val="32"/>
          <w:szCs w:val="32"/>
          <w:cs/>
        </w:rPr>
        <w:t>สมรรถภาพ คือ</w:t>
      </w:r>
    </w:p>
    <w:p w:rsidR="005D490D" w:rsidRPr="00284171" w:rsidRDefault="005D490D" w:rsidP="005D490D">
      <w:pPr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ab/>
      </w:r>
      <w:r w:rsidRPr="00284171">
        <w:rPr>
          <w:rFonts w:ascii="TH SarabunPSK" w:hAnsi="TH SarabunPSK" w:cs="TH SarabunPSK"/>
          <w:sz w:val="32"/>
          <w:szCs w:val="32"/>
          <w:cs/>
        </w:rPr>
        <w:tab/>
        <w:t>-  ความรู้ความเข้าใจเกี่ยวกับคณิตศาสตร์</w:t>
      </w:r>
      <w:r w:rsidRPr="00284171">
        <w:rPr>
          <w:rFonts w:ascii="TH SarabunPSK" w:hAnsi="TH SarabunPSK" w:cs="TH SarabunPSK"/>
          <w:sz w:val="32"/>
          <w:szCs w:val="32"/>
          <w:cs/>
        </w:rPr>
        <w:tab/>
      </w:r>
      <w:r w:rsidRPr="00284171">
        <w:rPr>
          <w:rFonts w:ascii="TH SarabunPSK" w:hAnsi="TH SarabunPSK" w:cs="TH SarabunPSK"/>
          <w:sz w:val="32"/>
          <w:szCs w:val="32"/>
          <w:cs/>
        </w:rPr>
        <w:tab/>
      </w:r>
    </w:p>
    <w:p w:rsidR="005D490D" w:rsidRPr="00284171" w:rsidRDefault="005D490D" w:rsidP="005D490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>-  ทักษะการคิดเลขเร็ว</w:t>
      </w:r>
    </w:p>
    <w:p w:rsidR="005D490D" w:rsidRPr="00284171" w:rsidRDefault="005D490D" w:rsidP="005D490D">
      <w:pPr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ab/>
      </w:r>
      <w:r w:rsidRPr="00284171">
        <w:rPr>
          <w:rFonts w:ascii="TH SarabunPSK" w:hAnsi="TH SarabunPSK" w:cs="TH SarabunPSK"/>
          <w:sz w:val="32"/>
          <w:szCs w:val="32"/>
          <w:cs/>
        </w:rPr>
        <w:tab/>
        <w:t>-  ทักษะการคิดคำนวณ</w:t>
      </w:r>
      <w:r w:rsidRPr="00284171">
        <w:rPr>
          <w:rFonts w:ascii="TH SarabunPSK" w:hAnsi="TH SarabunPSK" w:cs="TH SarabunPSK"/>
          <w:sz w:val="32"/>
          <w:szCs w:val="32"/>
          <w:cs/>
        </w:rPr>
        <w:tab/>
      </w:r>
      <w:r w:rsidRPr="00284171">
        <w:rPr>
          <w:rFonts w:ascii="TH SarabunPSK" w:hAnsi="TH SarabunPSK" w:cs="TH SarabunPSK"/>
          <w:sz w:val="32"/>
          <w:szCs w:val="32"/>
          <w:cs/>
        </w:rPr>
        <w:tab/>
      </w:r>
      <w:r w:rsidRPr="00284171">
        <w:rPr>
          <w:rFonts w:ascii="TH SarabunPSK" w:hAnsi="TH SarabunPSK" w:cs="TH SarabunPSK"/>
          <w:sz w:val="32"/>
          <w:szCs w:val="32"/>
          <w:cs/>
        </w:rPr>
        <w:tab/>
      </w:r>
      <w:r w:rsidRPr="00284171">
        <w:rPr>
          <w:rFonts w:ascii="TH SarabunPSK" w:hAnsi="TH SarabunPSK" w:cs="TH SarabunPSK"/>
          <w:sz w:val="32"/>
          <w:szCs w:val="32"/>
          <w:cs/>
        </w:rPr>
        <w:tab/>
      </w:r>
    </w:p>
    <w:p w:rsidR="005D490D" w:rsidRPr="00284171" w:rsidRDefault="005D490D" w:rsidP="005D490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>-  ทักษะการแก้โจทย์ปัญหา</w:t>
      </w:r>
    </w:p>
    <w:p w:rsidR="005D490D" w:rsidRPr="00284171" w:rsidRDefault="005D490D" w:rsidP="005D490D">
      <w:pPr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ab/>
      </w:r>
      <w:r w:rsidRPr="00284171">
        <w:rPr>
          <w:rFonts w:ascii="TH SarabunPSK" w:hAnsi="TH SarabunPSK" w:cs="TH SarabunPSK"/>
          <w:sz w:val="32"/>
          <w:szCs w:val="32"/>
        </w:rPr>
        <w:t>3.3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 แบบทดสอบในแต่ละระดับชั้นใช้เนื้อหาคณิตศาสตร์ตามหลักสูตรแกนกลางการศึกษาขั้นพื้นฐาน พ</w:t>
      </w:r>
      <w:r w:rsidR="00632B23">
        <w:rPr>
          <w:rFonts w:ascii="TH SarabunPSK" w:hAnsi="TH SarabunPSK" w:cs="TH SarabunPSK" w:hint="cs"/>
          <w:sz w:val="32"/>
          <w:szCs w:val="32"/>
          <w:cs/>
        </w:rPr>
        <w:t>ุทธศักราช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171">
        <w:rPr>
          <w:rFonts w:ascii="TH SarabunPSK" w:hAnsi="TH SarabunPSK" w:cs="TH SarabunPSK"/>
          <w:sz w:val="32"/>
          <w:szCs w:val="32"/>
        </w:rPr>
        <w:t>2551</w:t>
      </w:r>
      <w:r w:rsidR="00632B23">
        <w:rPr>
          <w:rFonts w:ascii="TH SarabunPSK" w:hAnsi="TH SarabunPSK" w:cs="TH SarabunPSK"/>
          <w:sz w:val="32"/>
          <w:szCs w:val="32"/>
        </w:rPr>
        <w:t xml:space="preserve">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214F">
        <w:rPr>
          <w:rFonts w:ascii="TH SarabunPSK" w:hAnsi="TH SarabunPSK" w:cs="TH SarabunPSK" w:hint="cs"/>
          <w:sz w:val="32"/>
          <w:szCs w:val="32"/>
          <w:cs/>
        </w:rPr>
        <w:t>หลักสูตรการแข่งขันทางวิชาการระดับนานาชาติ</w:t>
      </w:r>
      <w:r w:rsidRPr="00284171">
        <w:rPr>
          <w:rFonts w:ascii="TH SarabunPSK" w:hAnsi="TH SarabunPSK" w:cs="TH SarabunPSK"/>
          <w:sz w:val="32"/>
          <w:szCs w:val="32"/>
          <w:cs/>
        </w:rPr>
        <w:t>, และแนวการประเมินนักเรียนระดับนานา</w:t>
      </w:r>
      <w:r w:rsidR="000F214F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84171">
        <w:rPr>
          <w:rFonts w:ascii="TH SarabunPSK" w:hAnsi="TH SarabunPSK" w:cs="TH SarabunPSK"/>
          <w:sz w:val="32"/>
          <w:szCs w:val="32"/>
        </w:rPr>
        <w:t xml:space="preserve">PISA) </w:t>
      </w:r>
      <w:r w:rsidR="000F214F"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โดยใช้เวลาในการทดสอบ </w:t>
      </w:r>
      <w:r w:rsidR="000F214F">
        <w:rPr>
          <w:rFonts w:ascii="TH SarabunPSK" w:hAnsi="TH SarabunPSK" w:cs="TH SarabunPSK"/>
          <w:sz w:val="32"/>
          <w:szCs w:val="32"/>
        </w:rPr>
        <w:t>120</w:t>
      </w:r>
      <w:r w:rsidR="000F214F">
        <w:rPr>
          <w:rFonts w:ascii="TH SarabunPSK" w:hAnsi="TH SarabunPSK" w:cs="TH SarabunPSK" w:hint="cs"/>
          <w:sz w:val="32"/>
          <w:szCs w:val="32"/>
          <w:cs/>
        </w:rPr>
        <w:t xml:space="preserve"> นาที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นักเรียนที่เข้าแข่งขันทุกระดับชั้นทำแบบทดสอบทั้งหมด </w:t>
      </w:r>
      <w:r w:rsidR="000F214F">
        <w:rPr>
          <w:rFonts w:ascii="TH SarabunPSK" w:hAnsi="TH SarabunPSK" w:cs="TH SarabunPSK"/>
          <w:sz w:val="32"/>
          <w:szCs w:val="32"/>
        </w:rPr>
        <w:t xml:space="preserve">3  </w:t>
      </w:r>
      <w:r w:rsidR="000F214F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284171">
        <w:rPr>
          <w:rFonts w:ascii="TH SarabunPSK" w:hAnsi="TH SarabunPSK" w:cs="TH SarabunPSK"/>
          <w:sz w:val="32"/>
          <w:szCs w:val="32"/>
        </w:rPr>
        <w:t xml:space="preserve">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2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17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D490D" w:rsidRPr="00284171" w:rsidRDefault="005D490D" w:rsidP="005D490D">
      <w:pPr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F214F">
        <w:rPr>
          <w:rFonts w:ascii="TH SarabunPSK" w:hAnsi="TH SarabunPSK" w:cs="TH SarabunPSK" w:hint="cs"/>
          <w:sz w:val="32"/>
          <w:szCs w:val="32"/>
          <w:cs/>
        </w:rPr>
        <w:t>ตอนที่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171">
        <w:rPr>
          <w:rFonts w:ascii="TH SarabunPSK" w:hAnsi="TH SarabunPSK" w:cs="TH SarabunPSK"/>
          <w:sz w:val="32"/>
          <w:szCs w:val="32"/>
        </w:rPr>
        <w:t xml:space="preserve">1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แบบทดสอบปรนัยชนิดเลือกตอบ แบบ </w:t>
      </w:r>
      <w:r w:rsidRPr="00284171">
        <w:rPr>
          <w:rFonts w:ascii="TH SarabunPSK" w:hAnsi="TH SarabunPSK" w:cs="TH SarabunPSK"/>
          <w:sz w:val="32"/>
          <w:szCs w:val="32"/>
        </w:rPr>
        <w:t xml:space="preserve">4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ตัวเลือก วัดความรู้  ความเข้าใจเกี่ยวกับคณิตศาสตร์ จำนวน </w:t>
      </w:r>
      <w:r w:rsidR="000F214F">
        <w:rPr>
          <w:rFonts w:ascii="TH SarabunPSK" w:hAnsi="TH SarabunPSK" w:cs="TH SarabunPSK"/>
          <w:sz w:val="32"/>
          <w:szCs w:val="32"/>
        </w:rPr>
        <w:t>1</w:t>
      </w:r>
      <w:r w:rsidRPr="00284171">
        <w:rPr>
          <w:rFonts w:ascii="TH SarabunPSK" w:hAnsi="TH SarabunPSK" w:cs="TH SarabunPSK"/>
          <w:sz w:val="32"/>
          <w:szCs w:val="32"/>
        </w:rPr>
        <w:t xml:space="preserve">0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32B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2B23" w:rsidRDefault="005D490D" w:rsidP="005D490D">
      <w:pPr>
        <w:ind w:left="720"/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2B23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284171">
        <w:rPr>
          <w:rFonts w:ascii="TH SarabunPSK" w:hAnsi="TH SarabunPSK" w:cs="TH SarabunPSK"/>
          <w:sz w:val="32"/>
          <w:szCs w:val="32"/>
        </w:rPr>
        <w:t xml:space="preserve">2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แบบทดสอบปรนัยชนิดเติมคำตอบ วัดทักษะคิดเลขเร็ว</w:t>
      </w:r>
      <w:r w:rsidR="00632B2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32B23">
        <w:rPr>
          <w:rFonts w:ascii="TH SarabunPSK" w:hAnsi="TH SarabunPSK" w:cs="TH SarabunPSK"/>
          <w:sz w:val="32"/>
          <w:szCs w:val="32"/>
          <w:cs/>
        </w:rPr>
        <w:t>ทักษะการคิดคำนวณ</w:t>
      </w:r>
    </w:p>
    <w:p w:rsidR="005D490D" w:rsidRPr="00284171" w:rsidRDefault="005D490D" w:rsidP="00632B23">
      <w:pPr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84171">
        <w:rPr>
          <w:rFonts w:ascii="TH SarabunPSK" w:hAnsi="TH SarabunPSK" w:cs="TH SarabunPSK"/>
          <w:sz w:val="32"/>
          <w:szCs w:val="32"/>
        </w:rPr>
        <w:t xml:space="preserve">20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32B23">
        <w:rPr>
          <w:rFonts w:ascii="TH SarabunPSK" w:hAnsi="TH SarabunPSK" w:cs="TH SarabunPSK"/>
          <w:sz w:val="32"/>
          <w:szCs w:val="32"/>
        </w:rPr>
        <w:t xml:space="preserve">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5D490D" w:rsidRPr="00284171" w:rsidRDefault="005D490D" w:rsidP="00632B23">
      <w:pPr>
        <w:ind w:left="720" w:right="-472"/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2B23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284171">
        <w:rPr>
          <w:rFonts w:ascii="TH SarabunPSK" w:hAnsi="TH SarabunPSK" w:cs="TH SarabunPSK"/>
          <w:sz w:val="32"/>
          <w:szCs w:val="32"/>
        </w:rPr>
        <w:t xml:space="preserve">3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แบบทดสอบปรนัยชนิดเติมคำตอบ วัดทักษะการแก้โจทย์ปัญหา จำนวน </w:t>
      </w:r>
      <w:r w:rsidRPr="00284171">
        <w:rPr>
          <w:rFonts w:ascii="TH SarabunPSK" w:hAnsi="TH SarabunPSK" w:cs="TH SarabunPSK"/>
          <w:sz w:val="32"/>
          <w:szCs w:val="32"/>
        </w:rPr>
        <w:t>1</w:t>
      </w:r>
      <w:r w:rsidR="00632B23">
        <w:rPr>
          <w:rFonts w:ascii="TH SarabunPSK" w:hAnsi="TH SarabunPSK" w:cs="TH SarabunPSK"/>
          <w:sz w:val="32"/>
          <w:szCs w:val="32"/>
        </w:rPr>
        <w:t>0</w:t>
      </w:r>
      <w:r w:rsidRPr="00284171">
        <w:rPr>
          <w:rFonts w:ascii="TH SarabunPSK" w:hAnsi="TH SarabunPSK" w:cs="TH SarabunPSK"/>
          <w:sz w:val="32"/>
          <w:szCs w:val="32"/>
        </w:rPr>
        <w:t xml:space="preserve">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32B23">
        <w:rPr>
          <w:rFonts w:ascii="TH SarabunPSK" w:hAnsi="TH SarabunPSK" w:cs="TH SarabunPSK"/>
          <w:sz w:val="32"/>
          <w:szCs w:val="32"/>
        </w:rPr>
        <w:t xml:space="preserve"> </w:t>
      </w:r>
    </w:p>
    <w:p w:rsidR="005D490D" w:rsidRPr="00284171" w:rsidRDefault="005D490D" w:rsidP="005D49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4171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2841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2841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84171">
        <w:rPr>
          <w:rFonts w:ascii="TH SarabunPSK" w:hAnsi="TH SarabunPSK" w:cs="TH SarabunPSK"/>
          <w:b/>
          <w:bCs/>
          <w:sz w:val="32"/>
          <w:szCs w:val="32"/>
          <w:cs/>
        </w:rPr>
        <w:t>(คะแนนเต็ม</w:t>
      </w:r>
      <w:r w:rsidRPr="002841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1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4171"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2841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  ดังนี้</w:t>
      </w:r>
    </w:p>
    <w:p w:rsidR="00632B23" w:rsidRDefault="005D490D" w:rsidP="005D490D">
      <w:pPr>
        <w:ind w:left="720"/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2B23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284171">
        <w:rPr>
          <w:rFonts w:ascii="TH SarabunPSK" w:hAnsi="TH SarabunPSK" w:cs="TH SarabunPSK"/>
          <w:sz w:val="32"/>
          <w:szCs w:val="32"/>
        </w:rPr>
        <w:t xml:space="preserve">1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แบบทดสอบปรนัยชนิดเลือกตอบ แบบ </w:t>
      </w:r>
      <w:r w:rsidRPr="00284171">
        <w:rPr>
          <w:rFonts w:ascii="TH SarabunPSK" w:hAnsi="TH SarabunPSK" w:cs="TH SarabunPSK"/>
          <w:sz w:val="32"/>
          <w:szCs w:val="32"/>
        </w:rPr>
        <w:t xml:space="preserve">4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ตัวเลือก จำนวน </w:t>
      </w:r>
      <w:r w:rsidR="00632B23">
        <w:rPr>
          <w:rFonts w:ascii="TH SarabunPSK" w:hAnsi="TH SarabunPSK" w:cs="TH SarabunPSK"/>
          <w:sz w:val="32"/>
          <w:szCs w:val="32"/>
        </w:rPr>
        <w:t>1</w:t>
      </w:r>
      <w:r w:rsidRPr="00284171">
        <w:rPr>
          <w:rFonts w:ascii="TH SarabunPSK" w:hAnsi="TH SarabunPSK" w:cs="TH SarabunPSK"/>
          <w:sz w:val="32"/>
          <w:szCs w:val="32"/>
        </w:rPr>
        <w:t xml:space="preserve">0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ข้อ ข้อละ </w:t>
      </w:r>
      <w:r w:rsidRPr="00284171">
        <w:rPr>
          <w:rFonts w:ascii="TH SarabunPSK" w:hAnsi="TH SarabunPSK" w:cs="TH SarabunPSK"/>
          <w:sz w:val="32"/>
          <w:szCs w:val="32"/>
        </w:rPr>
        <w:t>1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="00632B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490D" w:rsidRPr="00284171" w:rsidRDefault="005D490D" w:rsidP="00632B23">
      <w:pPr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632B23">
        <w:rPr>
          <w:rFonts w:ascii="TH SarabunPSK" w:hAnsi="TH SarabunPSK" w:cs="TH SarabunPSK"/>
          <w:sz w:val="32"/>
          <w:szCs w:val="32"/>
        </w:rPr>
        <w:t>1</w:t>
      </w:r>
      <w:r w:rsidRPr="00284171">
        <w:rPr>
          <w:rFonts w:ascii="TH SarabunPSK" w:hAnsi="TH SarabunPSK" w:cs="TH SarabunPSK"/>
          <w:sz w:val="32"/>
          <w:szCs w:val="32"/>
        </w:rPr>
        <w:t xml:space="preserve">0 </w:t>
      </w:r>
      <w:r w:rsidRPr="0028417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D490D" w:rsidRPr="00284171" w:rsidRDefault="005D490D" w:rsidP="005D490D">
      <w:pPr>
        <w:ind w:left="720"/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2B23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284171">
        <w:rPr>
          <w:rFonts w:ascii="TH SarabunPSK" w:hAnsi="TH SarabunPSK" w:cs="TH SarabunPSK"/>
          <w:sz w:val="32"/>
          <w:szCs w:val="32"/>
        </w:rPr>
        <w:t xml:space="preserve">2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แบบทดสอบปรนัยชนิดเติมคำตอบ จำนวน </w:t>
      </w:r>
      <w:r w:rsidRPr="00284171">
        <w:rPr>
          <w:rFonts w:ascii="TH SarabunPSK" w:hAnsi="TH SarabunPSK" w:cs="TH SarabunPSK"/>
          <w:sz w:val="32"/>
          <w:szCs w:val="32"/>
        </w:rPr>
        <w:t xml:space="preserve">20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ข้อ ข้อละ </w:t>
      </w:r>
      <w:r w:rsidR="00632B23">
        <w:rPr>
          <w:rFonts w:ascii="TH SarabunPSK" w:hAnsi="TH SarabunPSK" w:cs="TH SarabunPSK"/>
          <w:sz w:val="32"/>
          <w:szCs w:val="32"/>
        </w:rPr>
        <w:t>2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คะแนน รวม </w:t>
      </w:r>
      <w:r w:rsidR="00632B23">
        <w:rPr>
          <w:rFonts w:ascii="TH SarabunPSK" w:hAnsi="TH SarabunPSK" w:cs="TH SarabunPSK"/>
          <w:sz w:val="32"/>
          <w:szCs w:val="32"/>
        </w:rPr>
        <w:t>4</w:t>
      </w:r>
      <w:r w:rsidRPr="00284171">
        <w:rPr>
          <w:rFonts w:ascii="TH SarabunPSK" w:hAnsi="TH SarabunPSK" w:cs="TH SarabunPSK"/>
          <w:sz w:val="32"/>
          <w:szCs w:val="32"/>
        </w:rPr>
        <w:t xml:space="preserve">0 </w:t>
      </w:r>
      <w:r w:rsidRPr="0028417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D490D" w:rsidRPr="00284171" w:rsidRDefault="005D490D" w:rsidP="005D490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632B23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284171">
        <w:rPr>
          <w:rFonts w:ascii="TH SarabunPSK" w:hAnsi="TH SarabunPSK" w:cs="TH SarabunPSK"/>
          <w:sz w:val="32"/>
          <w:szCs w:val="32"/>
        </w:rPr>
        <w:t xml:space="preserve">3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แบบทดสอบปรนัยชนิดเติมคำตอบ จำนวน </w:t>
      </w:r>
      <w:r w:rsidR="00632B23">
        <w:rPr>
          <w:rFonts w:ascii="TH SarabunPSK" w:hAnsi="TH SarabunPSK" w:cs="TH SarabunPSK"/>
          <w:sz w:val="32"/>
          <w:szCs w:val="32"/>
        </w:rPr>
        <w:t>1</w:t>
      </w:r>
      <w:r w:rsidRPr="00284171">
        <w:rPr>
          <w:rFonts w:ascii="TH SarabunPSK" w:hAnsi="TH SarabunPSK" w:cs="TH SarabunPSK"/>
          <w:sz w:val="32"/>
          <w:szCs w:val="32"/>
        </w:rPr>
        <w:t xml:space="preserve">0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ข้อ ข้อละ </w:t>
      </w:r>
      <w:r w:rsidR="00632B23">
        <w:rPr>
          <w:rFonts w:ascii="TH SarabunPSK" w:hAnsi="TH SarabunPSK" w:cs="TH SarabunPSK"/>
          <w:sz w:val="32"/>
          <w:szCs w:val="32"/>
        </w:rPr>
        <w:t>5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คะแนน รวม </w:t>
      </w:r>
      <w:r w:rsidR="00632B23">
        <w:rPr>
          <w:rFonts w:ascii="TH SarabunPSK" w:hAnsi="TH SarabunPSK" w:cs="TH SarabunPSK"/>
          <w:sz w:val="32"/>
          <w:szCs w:val="32"/>
        </w:rPr>
        <w:t>5</w:t>
      </w:r>
      <w:r w:rsidRPr="00284171">
        <w:rPr>
          <w:rFonts w:ascii="TH SarabunPSK" w:hAnsi="TH SarabunPSK" w:cs="TH SarabunPSK"/>
          <w:sz w:val="32"/>
          <w:szCs w:val="32"/>
        </w:rPr>
        <w:t xml:space="preserve">0 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5D490D" w:rsidRPr="00284171" w:rsidRDefault="005D490D" w:rsidP="00632B23">
      <w:pPr>
        <w:rPr>
          <w:rFonts w:ascii="TH SarabunPSK" w:hAnsi="TH SarabunPSK" w:cs="TH SarabunPSK"/>
          <w:b/>
          <w:bCs/>
          <w:sz w:val="32"/>
          <w:szCs w:val="32"/>
        </w:rPr>
      </w:pPr>
      <w:r w:rsidRPr="00284171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2841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Pr="002841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490D" w:rsidRPr="00284171" w:rsidRDefault="005D490D" w:rsidP="005D490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 xml:space="preserve">     ถ้าคะแนนรวมเท่ากัน ให้พิจารณาตัดสินจากคะแนนแบบทดสอบ</w:t>
      </w:r>
      <w:r w:rsidR="00632B23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284171">
        <w:rPr>
          <w:rFonts w:ascii="TH SarabunPSK" w:hAnsi="TH SarabunPSK" w:cs="TH SarabunPSK"/>
          <w:sz w:val="32"/>
          <w:szCs w:val="32"/>
        </w:rPr>
        <w:t xml:space="preserve">3 </w:t>
      </w:r>
      <w:r w:rsidR="00632B23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284171">
        <w:rPr>
          <w:rFonts w:ascii="TH SarabunPSK" w:hAnsi="TH SarabunPSK" w:cs="TH SarabunPSK"/>
          <w:sz w:val="32"/>
          <w:szCs w:val="32"/>
        </w:rPr>
        <w:t xml:space="preserve">2 </w:t>
      </w:r>
      <w:r w:rsidRPr="00284171">
        <w:rPr>
          <w:rFonts w:ascii="TH SarabunPSK" w:hAnsi="TH SarabunPSK" w:cs="TH SarabunPSK"/>
          <w:sz w:val="32"/>
          <w:szCs w:val="32"/>
          <w:cs/>
        </w:rPr>
        <w:t>และ</w:t>
      </w:r>
      <w:r w:rsidR="00632B23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284171">
        <w:rPr>
          <w:rFonts w:ascii="TH SarabunPSK" w:hAnsi="TH SarabunPSK" w:cs="TH SarabunPSK"/>
          <w:sz w:val="32"/>
          <w:szCs w:val="32"/>
        </w:rPr>
        <w:t>1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ตามลำดับ แล้วนำคะแนนรวมมาคิดเทียบเกณฑ์การตัดสิน ดังนี้</w:t>
      </w:r>
      <w:r w:rsidRPr="00284171">
        <w:rPr>
          <w:rFonts w:ascii="TH SarabunPSK" w:hAnsi="TH SarabunPSK" w:cs="TH SarabunPSK"/>
          <w:sz w:val="32"/>
          <w:szCs w:val="32"/>
          <w:cs/>
        </w:rPr>
        <w:tab/>
      </w:r>
    </w:p>
    <w:p w:rsidR="005D490D" w:rsidRPr="00284171" w:rsidRDefault="005D490D" w:rsidP="005D490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 xml:space="preserve">ร้อยละ    80 </w:t>
      </w:r>
      <w:r w:rsidRPr="00284171">
        <w:rPr>
          <w:rFonts w:ascii="TH SarabunPSK" w:hAnsi="TH SarabunPSK" w:cs="TH SarabunPSK"/>
          <w:sz w:val="32"/>
          <w:szCs w:val="32"/>
        </w:rPr>
        <w:t>- 100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4171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</w:t>
      </w:r>
    </w:p>
    <w:p w:rsidR="005D490D" w:rsidRPr="00284171" w:rsidRDefault="005D490D" w:rsidP="005D490D">
      <w:pPr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ab/>
      </w:r>
      <w:r w:rsidRPr="00284171">
        <w:rPr>
          <w:rFonts w:ascii="TH SarabunPSK" w:hAnsi="TH SarabunPSK" w:cs="TH SarabunPSK"/>
          <w:sz w:val="32"/>
          <w:szCs w:val="32"/>
          <w:cs/>
        </w:rPr>
        <w:tab/>
        <w:t xml:space="preserve">ร้อยละ    70 </w:t>
      </w:r>
      <w:r w:rsidRPr="00284171">
        <w:rPr>
          <w:rFonts w:ascii="TH SarabunPSK" w:hAnsi="TH SarabunPSK" w:cs="TH SarabunPSK"/>
          <w:sz w:val="32"/>
          <w:szCs w:val="32"/>
        </w:rPr>
        <w:t>–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79   </w:t>
      </w:r>
      <w:r w:rsidRPr="00284171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ได้รับรางวัลระดับเหรียญเงิน</w:t>
      </w:r>
    </w:p>
    <w:p w:rsidR="005D490D" w:rsidRPr="00284171" w:rsidRDefault="005D490D" w:rsidP="005D490D">
      <w:pPr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ab/>
      </w:r>
      <w:r w:rsidRPr="00284171">
        <w:rPr>
          <w:rFonts w:ascii="TH SarabunPSK" w:hAnsi="TH SarabunPSK" w:cs="TH SarabunPSK"/>
          <w:sz w:val="32"/>
          <w:szCs w:val="32"/>
          <w:cs/>
        </w:rPr>
        <w:tab/>
        <w:t xml:space="preserve">ร้อยละ    </w:t>
      </w:r>
      <w:r w:rsidR="009B2E52">
        <w:rPr>
          <w:rFonts w:ascii="TH SarabunPSK" w:hAnsi="TH SarabunPSK" w:cs="TH SarabunPSK"/>
          <w:sz w:val="32"/>
          <w:szCs w:val="32"/>
        </w:rPr>
        <w:t>60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171">
        <w:rPr>
          <w:rFonts w:ascii="TH SarabunPSK" w:hAnsi="TH SarabunPSK" w:cs="TH SarabunPSK"/>
          <w:sz w:val="32"/>
          <w:szCs w:val="32"/>
        </w:rPr>
        <w:t>–</w:t>
      </w:r>
      <w:r w:rsidRPr="00284171">
        <w:rPr>
          <w:rFonts w:ascii="TH SarabunPSK" w:hAnsi="TH SarabunPSK" w:cs="TH SarabunPSK"/>
          <w:sz w:val="32"/>
          <w:szCs w:val="32"/>
          <w:cs/>
        </w:rPr>
        <w:t xml:space="preserve"> 69   </w:t>
      </w:r>
      <w:r w:rsidRPr="00284171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ได้รับรางวัลระดับเหรียญทองแดง</w:t>
      </w:r>
    </w:p>
    <w:p w:rsidR="005D490D" w:rsidRPr="00284171" w:rsidRDefault="005D490D" w:rsidP="005D490D">
      <w:pPr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ab/>
      </w:r>
      <w:r w:rsidRPr="00284171">
        <w:rPr>
          <w:rFonts w:ascii="TH SarabunPSK" w:hAnsi="TH SarabunPSK" w:cs="TH SarabunPSK"/>
          <w:sz w:val="32"/>
          <w:szCs w:val="32"/>
          <w:cs/>
        </w:rPr>
        <w:tab/>
        <w:t xml:space="preserve">ต่ำกว่าร้อยละ </w:t>
      </w:r>
      <w:r w:rsidR="009B2E52">
        <w:rPr>
          <w:rFonts w:ascii="TH SarabunPSK" w:hAnsi="TH SarabunPSK" w:cs="TH SarabunPSK"/>
          <w:sz w:val="32"/>
          <w:szCs w:val="32"/>
        </w:rPr>
        <w:t>60</w:t>
      </w:r>
      <w:r w:rsidRPr="00284171">
        <w:rPr>
          <w:rFonts w:ascii="TH SarabunPSK" w:hAnsi="TH SarabunPSK" w:cs="TH SarabunPSK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5D490D" w:rsidRPr="00284171" w:rsidRDefault="005D490D" w:rsidP="005D490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ผลการตัดสินของคณะกรรมการถือเป็นสิ้นสุด</w:t>
      </w:r>
    </w:p>
    <w:p w:rsidR="005D490D" w:rsidRPr="00284171" w:rsidRDefault="005D490D" w:rsidP="005D49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4171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2841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คณะกรรมการการแข่งขัน ระดับชั้นละ </w:t>
      </w:r>
      <w:r w:rsidRPr="00284171">
        <w:rPr>
          <w:rFonts w:ascii="TH SarabunPSK" w:hAnsi="TH SarabunPSK" w:cs="TH SarabunPSK"/>
          <w:b/>
          <w:bCs/>
          <w:sz w:val="32"/>
          <w:szCs w:val="32"/>
        </w:rPr>
        <w:t>3 – 5</w:t>
      </w:r>
      <w:r w:rsidRPr="002841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5D490D" w:rsidRPr="00284171" w:rsidRDefault="005D490D" w:rsidP="005D490D">
      <w:pPr>
        <w:pStyle w:val="10"/>
        <w:ind w:firstLine="720"/>
        <w:rPr>
          <w:rFonts w:ascii="TH SarabunPSK" w:hAnsi="TH SarabunPSK" w:cs="TH SarabunPSK"/>
          <w:b/>
          <w:bCs/>
          <w:szCs w:val="32"/>
        </w:rPr>
      </w:pPr>
      <w:r w:rsidRPr="00284171">
        <w:rPr>
          <w:rFonts w:ascii="TH SarabunPSK" w:hAnsi="TH SarabunPSK" w:cs="TH SarabunPSK"/>
          <w:b/>
          <w:bCs/>
          <w:szCs w:val="32"/>
          <w:cs/>
        </w:rPr>
        <w:t>คุณสมบัติของคณะกรรมการ</w:t>
      </w:r>
    </w:p>
    <w:p w:rsidR="005D490D" w:rsidRPr="00284171" w:rsidRDefault="005D490D" w:rsidP="005D490D">
      <w:pPr>
        <w:pStyle w:val="10"/>
        <w:ind w:firstLine="720"/>
        <w:rPr>
          <w:rFonts w:ascii="TH SarabunPSK" w:hAnsi="TH SarabunPSK" w:cs="TH SarabunPSK"/>
          <w:szCs w:val="32"/>
        </w:rPr>
      </w:pPr>
      <w:r w:rsidRPr="00284171">
        <w:rPr>
          <w:rFonts w:ascii="TH SarabunPSK" w:hAnsi="TH SarabunPSK" w:cs="TH SarabunPSK"/>
          <w:szCs w:val="32"/>
          <w:cs/>
        </w:rPr>
        <w:t xml:space="preserve">  </w:t>
      </w:r>
      <w:r w:rsidRPr="00284171">
        <w:rPr>
          <w:rFonts w:ascii="TH SarabunPSK" w:hAnsi="TH SarabunPSK" w:cs="TH SarabunPSK"/>
          <w:szCs w:val="32"/>
          <w:cs/>
        </w:rPr>
        <w:tab/>
        <w:t>-  เป็นศึกษานิเทศก์ที่รับผิดชอบกลุ่มสาระการเรียนรู้คณิตศาสตร์</w:t>
      </w:r>
    </w:p>
    <w:p w:rsidR="005D490D" w:rsidRPr="00284171" w:rsidRDefault="005D490D" w:rsidP="005D490D">
      <w:pPr>
        <w:ind w:firstLine="720"/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</w:rPr>
        <w:t xml:space="preserve"> </w:t>
      </w:r>
      <w:r w:rsidRPr="00284171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284171">
        <w:rPr>
          <w:rFonts w:ascii="TH SarabunPSK" w:hAnsi="TH SarabunPSK" w:cs="TH SarabunPSK"/>
          <w:sz w:val="32"/>
          <w:szCs w:val="32"/>
          <w:cs/>
        </w:rPr>
        <w:t>เป็นครูผู้สอนที่ทำการสอนกลุ่มสาระการเรียนรู้คณิตศาสตร์</w:t>
      </w:r>
    </w:p>
    <w:p w:rsidR="005D490D" w:rsidRPr="00284171" w:rsidRDefault="005D490D" w:rsidP="005D490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284171">
        <w:rPr>
          <w:rFonts w:ascii="TH SarabunPSK" w:hAnsi="TH SarabunPSK" w:cs="TH SarabunPSK"/>
          <w:szCs w:val="32"/>
          <w:cs/>
        </w:rPr>
        <w:t xml:space="preserve">  </w:t>
      </w:r>
      <w:r w:rsidRPr="00284171">
        <w:rPr>
          <w:rFonts w:ascii="TH SarabunPSK" w:hAnsi="TH SarabunPSK" w:cs="TH SarabunPSK"/>
          <w:szCs w:val="32"/>
          <w:cs/>
        </w:rPr>
        <w:tab/>
        <w:t>-  ผู้ทรงคุณวุฒิในด้านคณิตศาสตร์</w:t>
      </w:r>
    </w:p>
    <w:p w:rsidR="005D490D" w:rsidRPr="00284171" w:rsidRDefault="005D490D" w:rsidP="005D490D">
      <w:pPr>
        <w:pStyle w:val="10"/>
        <w:ind w:firstLine="720"/>
        <w:rPr>
          <w:rFonts w:ascii="TH SarabunPSK" w:hAnsi="TH SarabunPSK" w:cs="TH SarabunPSK"/>
          <w:b/>
          <w:bCs/>
          <w:szCs w:val="32"/>
        </w:rPr>
      </w:pPr>
      <w:r w:rsidRPr="00284171">
        <w:rPr>
          <w:rFonts w:ascii="TH SarabunPSK" w:hAnsi="TH SarabunPSK" w:cs="TH SarabunPSK"/>
          <w:b/>
          <w:bCs/>
          <w:szCs w:val="32"/>
          <w:cs/>
        </w:rPr>
        <w:t xml:space="preserve">ข้อควรคำนึง  </w:t>
      </w:r>
    </w:p>
    <w:p w:rsidR="005D490D" w:rsidRPr="00284171" w:rsidRDefault="005D490D" w:rsidP="005D490D">
      <w:pPr>
        <w:pStyle w:val="10"/>
        <w:ind w:firstLine="720"/>
        <w:rPr>
          <w:rFonts w:ascii="TH SarabunPSK" w:hAnsi="TH SarabunPSK" w:cs="TH SarabunPSK"/>
          <w:szCs w:val="32"/>
        </w:rPr>
      </w:pPr>
      <w:r w:rsidRPr="00284171">
        <w:rPr>
          <w:rFonts w:ascii="TH SarabunPSK" w:hAnsi="TH SarabunPSK" w:cs="TH SarabunPSK"/>
          <w:szCs w:val="32"/>
          <w:cs/>
        </w:rPr>
        <w:t xml:space="preserve"> </w:t>
      </w:r>
      <w:r w:rsidRPr="00284171">
        <w:rPr>
          <w:rFonts w:ascii="TH SarabunPSK" w:hAnsi="TH SarabunPSK" w:cs="TH SarabunPSK"/>
          <w:szCs w:val="32"/>
          <w:cs/>
        </w:rPr>
        <w:tab/>
        <w:t>-  กรรมการต้องไม่ตัดสิน</w:t>
      </w:r>
      <w:r w:rsidRPr="00284171">
        <w:rPr>
          <w:rFonts w:ascii="TH SarabunPSK" w:hAnsi="TH SarabunPSK" w:cs="TH SarabunPSK"/>
          <w:szCs w:val="32"/>
          <w:u w:val="single"/>
          <w:cs/>
        </w:rPr>
        <w:t>ในกรณีสถานศึกษาของตนเข้าแข่งขัน</w:t>
      </w:r>
    </w:p>
    <w:p w:rsidR="005D490D" w:rsidRPr="00284171" w:rsidRDefault="005D490D" w:rsidP="005D490D">
      <w:pPr>
        <w:pStyle w:val="10"/>
        <w:ind w:firstLine="720"/>
        <w:rPr>
          <w:rFonts w:ascii="TH SarabunPSK" w:hAnsi="TH SarabunPSK" w:cs="TH SarabunPSK"/>
          <w:szCs w:val="32"/>
        </w:rPr>
      </w:pPr>
      <w:r w:rsidRPr="00284171">
        <w:rPr>
          <w:rFonts w:ascii="TH SarabunPSK" w:hAnsi="TH SarabunPSK" w:cs="TH SarabunPSK"/>
          <w:szCs w:val="32"/>
          <w:cs/>
        </w:rPr>
        <w:t xml:space="preserve"> </w:t>
      </w:r>
      <w:r w:rsidRPr="00284171">
        <w:rPr>
          <w:rFonts w:ascii="TH SarabunPSK" w:hAnsi="TH SarabunPSK" w:cs="TH SarabunPSK"/>
          <w:szCs w:val="32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5D490D" w:rsidRPr="00284171" w:rsidRDefault="005D490D" w:rsidP="005D490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284171">
        <w:rPr>
          <w:rFonts w:ascii="TH SarabunPSK" w:hAnsi="TH SarabunPSK" w:cs="TH SarabunPSK"/>
          <w:szCs w:val="32"/>
          <w:cs/>
        </w:rPr>
        <w:tab/>
        <w:t>-   กรรมการควรมาจากสำนักงานเขตพื้นที่การศึกษา หรือสถาบันการศึกษา หน่วยงานอื่นอย่างหลากหลาย</w:t>
      </w:r>
    </w:p>
    <w:p w:rsidR="005D490D" w:rsidRPr="00284171" w:rsidRDefault="005D490D" w:rsidP="005D490D">
      <w:pPr>
        <w:pStyle w:val="10"/>
        <w:ind w:firstLine="720"/>
        <w:rPr>
          <w:rFonts w:ascii="TH SarabunPSK" w:hAnsi="TH SarabunPSK" w:cs="TH SarabunPSK"/>
          <w:szCs w:val="32"/>
        </w:rPr>
      </w:pPr>
      <w:r w:rsidRPr="00284171">
        <w:rPr>
          <w:rFonts w:ascii="TH SarabunPSK" w:hAnsi="TH SarabunPSK" w:cs="TH SarabunPSK"/>
          <w:szCs w:val="32"/>
          <w:cs/>
        </w:rPr>
        <w:t xml:space="preserve"> </w:t>
      </w:r>
      <w:r w:rsidRPr="00284171">
        <w:rPr>
          <w:rFonts w:ascii="TH SarabunPSK" w:hAnsi="TH SarabunPSK" w:cs="TH SarabunPSK"/>
          <w:szCs w:val="32"/>
          <w:cs/>
        </w:rPr>
        <w:tab/>
        <w:t xml:space="preserve">-  กรรมการควรให้ข้อเสนอแนะเติมเต็มให้กับนักเรียนที่ชนะในลำดับที่ 1 </w:t>
      </w:r>
      <w:r w:rsidRPr="00284171">
        <w:rPr>
          <w:rFonts w:ascii="TH SarabunPSK" w:hAnsi="TH SarabunPSK" w:cs="TH SarabunPSK"/>
          <w:szCs w:val="32"/>
        </w:rPr>
        <w:t>–</w:t>
      </w:r>
      <w:r w:rsidRPr="00284171">
        <w:rPr>
          <w:rFonts w:ascii="TH SarabunPSK" w:hAnsi="TH SarabunPSK" w:cs="TH SarabunPSK"/>
          <w:szCs w:val="32"/>
          <w:cs/>
        </w:rPr>
        <w:t xml:space="preserve"> 3</w:t>
      </w:r>
    </w:p>
    <w:p w:rsidR="005D490D" w:rsidRPr="00284171" w:rsidRDefault="005D490D" w:rsidP="005D490D">
      <w:pPr>
        <w:pStyle w:val="10"/>
        <w:rPr>
          <w:rFonts w:ascii="TH SarabunPSK" w:hAnsi="TH SarabunPSK" w:cs="TH SarabunPSK"/>
          <w:b/>
          <w:bCs/>
          <w:szCs w:val="32"/>
        </w:rPr>
      </w:pPr>
      <w:r w:rsidRPr="00284171">
        <w:rPr>
          <w:rFonts w:ascii="TH SarabunPSK" w:hAnsi="TH SarabunPSK" w:cs="TH SarabunPSK"/>
          <w:b/>
          <w:bCs/>
          <w:szCs w:val="32"/>
        </w:rPr>
        <w:t>7.</w:t>
      </w:r>
      <w:r w:rsidRPr="00284171">
        <w:rPr>
          <w:rFonts w:ascii="TH SarabunPSK" w:hAnsi="TH SarabunPSK" w:cs="TH SarabunPSK"/>
          <w:szCs w:val="32"/>
          <w:cs/>
        </w:rPr>
        <w:t xml:space="preserve"> </w:t>
      </w:r>
      <w:r w:rsidRPr="00284171">
        <w:rPr>
          <w:rFonts w:ascii="TH SarabunPSK" w:hAnsi="TH SarabunPSK" w:cs="TH SarabunPSK"/>
          <w:b/>
          <w:bCs/>
          <w:szCs w:val="32"/>
          <w:cs/>
        </w:rPr>
        <w:t>สถานที่ทำการแข่งขัน</w:t>
      </w:r>
    </w:p>
    <w:p w:rsidR="005D490D" w:rsidRPr="00284171" w:rsidRDefault="005D490D" w:rsidP="005D490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284171">
        <w:rPr>
          <w:rFonts w:ascii="TH SarabunPSK" w:hAnsi="TH SarabunPSK" w:cs="TH SarabunPSK"/>
          <w:szCs w:val="32"/>
          <w:cs/>
        </w:rPr>
        <w:t xml:space="preserve"> ควรใช้ห้องเรียนที่มีโต๊ะ เก้าอี้</w:t>
      </w:r>
      <w:r w:rsidRPr="00284171">
        <w:rPr>
          <w:rFonts w:ascii="TH SarabunPSK" w:hAnsi="TH SarabunPSK" w:cs="TH SarabunPSK"/>
          <w:szCs w:val="32"/>
        </w:rPr>
        <w:t xml:space="preserve"> </w:t>
      </w:r>
      <w:r w:rsidRPr="00284171">
        <w:rPr>
          <w:rFonts w:ascii="TH SarabunPSK" w:hAnsi="TH SarabunPSK" w:cs="TH SarabunPSK"/>
          <w:szCs w:val="32"/>
          <w:cs/>
        </w:rPr>
        <w:t>ที่สามารถดำเนินการแข่งขันได้พร้อมกัน</w:t>
      </w:r>
    </w:p>
    <w:p w:rsidR="005D490D" w:rsidRPr="00284171" w:rsidRDefault="005D490D" w:rsidP="005D490D">
      <w:pPr>
        <w:pStyle w:val="10"/>
        <w:rPr>
          <w:rFonts w:ascii="TH SarabunPSK" w:hAnsi="TH SarabunPSK" w:cs="TH SarabunPSK"/>
          <w:b/>
          <w:bCs/>
          <w:szCs w:val="32"/>
        </w:rPr>
      </w:pPr>
      <w:r w:rsidRPr="00284171">
        <w:rPr>
          <w:rFonts w:ascii="TH SarabunPSK" w:hAnsi="TH SarabunPSK" w:cs="TH SarabunPSK"/>
          <w:b/>
          <w:bCs/>
          <w:szCs w:val="32"/>
        </w:rPr>
        <w:t>8</w:t>
      </w:r>
      <w:r w:rsidRPr="00284171">
        <w:rPr>
          <w:rFonts w:ascii="TH SarabunPSK" w:hAnsi="TH SarabunPSK" w:cs="TH SarabunPSK"/>
          <w:b/>
          <w:bCs/>
          <w:szCs w:val="32"/>
          <w:cs/>
        </w:rPr>
        <w:t xml:space="preserve">. การเข้าแข่งขันระดับชาติ </w:t>
      </w:r>
    </w:p>
    <w:p w:rsidR="005D490D" w:rsidRPr="00284171" w:rsidRDefault="005D490D" w:rsidP="004D6CCC">
      <w:pPr>
        <w:pStyle w:val="10"/>
        <w:ind w:firstLine="720"/>
        <w:rPr>
          <w:rFonts w:ascii="TH SarabunPSK" w:hAnsi="TH SarabunPSK" w:cs="TH SarabunPSK"/>
          <w:szCs w:val="32"/>
        </w:rPr>
      </w:pPr>
      <w:r w:rsidRPr="00284171">
        <w:rPr>
          <w:rFonts w:ascii="TH SarabunPSK" w:hAnsi="TH SarabunPSK" w:cs="TH SarabunPSK"/>
          <w:szCs w:val="32"/>
          <w:cs/>
        </w:rPr>
        <w:t xml:space="preserve">การแข่งขันแต่ละระดับ ผู้เข้าแข่งขันที่ได้ลำดับที่ 1 </w:t>
      </w:r>
      <w:r w:rsidRPr="00284171">
        <w:rPr>
          <w:rFonts w:ascii="TH SarabunPSK" w:hAnsi="TH SarabunPSK" w:cs="TH SarabunPSK"/>
          <w:szCs w:val="32"/>
        </w:rPr>
        <w:t xml:space="preserve">– </w:t>
      </w:r>
      <w:r w:rsidRPr="00284171">
        <w:rPr>
          <w:rFonts w:ascii="TH SarabunPSK" w:hAnsi="TH SarabunPSK" w:cs="TH SarabunPSK"/>
          <w:szCs w:val="32"/>
          <w:cs/>
        </w:rPr>
        <w:t>3 จากระดับภาคเป็นตัวแทนเข้าแข่งขันในระดับชาติ</w:t>
      </w:r>
    </w:p>
    <w:p w:rsidR="005D490D" w:rsidRPr="00284171" w:rsidRDefault="005D490D" w:rsidP="005D490D">
      <w:pPr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ข้อเสนอแนะในการต่อยอดในระดับชาติ  </w:t>
      </w:r>
      <w:r w:rsidRPr="00284171">
        <w:rPr>
          <w:rFonts w:ascii="TH SarabunPSK" w:hAnsi="TH SarabunPSK" w:cs="TH SarabunPSK"/>
          <w:sz w:val="32"/>
          <w:szCs w:val="32"/>
          <w:cs/>
        </w:rPr>
        <w:t>ควรต่อยอดโดยการจัดค่ายพัฒนาทักษะคณิตศาสตร์</w:t>
      </w:r>
      <w:r w:rsidRPr="00284171">
        <w:rPr>
          <w:rFonts w:ascii="TH SarabunPSK" w:hAnsi="TH SarabunPSK" w:cs="TH SarabunPSK"/>
          <w:sz w:val="32"/>
          <w:szCs w:val="32"/>
        </w:rPr>
        <w:t xml:space="preserve"> </w:t>
      </w:r>
    </w:p>
    <w:p w:rsidR="005D490D" w:rsidRPr="00284171" w:rsidRDefault="005D490D" w:rsidP="005D490D">
      <w:pPr>
        <w:rPr>
          <w:rFonts w:ascii="TH SarabunPSK" w:hAnsi="TH SarabunPSK" w:cs="TH SarabunPSK"/>
          <w:b/>
          <w:bCs/>
          <w:sz w:val="32"/>
          <w:szCs w:val="32"/>
        </w:rPr>
      </w:pPr>
      <w:r w:rsidRPr="0028417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D490D" w:rsidRPr="00284171" w:rsidRDefault="005D490D" w:rsidP="005D490D">
      <w:pPr>
        <w:numPr>
          <w:ilvl w:val="0"/>
          <w:numId w:val="13"/>
        </w:numPr>
        <w:tabs>
          <w:tab w:val="left" w:pos="1080"/>
        </w:tabs>
        <w:suppressAutoHyphens w:val="0"/>
        <w:ind w:left="0" w:firstLine="780"/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>นักเรียนที่เป็นตัวแทนเข้าร่วมแข่งขันระดับชาติ ต้องเป็นบุคคลคนเดียวกับผู้</w:t>
      </w:r>
      <w:r w:rsidRPr="00284171">
        <w:rPr>
          <w:rFonts w:ascii="TH SarabunPSK" w:hAnsi="TH SarabunPSK" w:cs="TH SarabunPSK"/>
          <w:vanish/>
          <w:sz w:val="32"/>
          <w:szCs w:val="32"/>
          <w:cs/>
        </w:rPr>
        <w:t>ฯ้็น</w:t>
      </w:r>
      <w:r w:rsidRPr="00284171">
        <w:rPr>
          <w:rFonts w:ascii="TH SarabunPSK" w:hAnsi="TH SarabunPSK" w:cs="TH SarabunPSK"/>
          <w:vanish/>
          <w:sz w:val="32"/>
          <w:szCs w:val="32"/>
        </w:rPr>
        <w:t>H</w:t>
      </w:r>
      <w:r w:rsidRPr="00284171">
        <w:rPr>
          <w:rFonts w:ascii="TH SarabunPSK" w:hAnsi="TH SarabunPSK" w:cs="TH SarabunPSK"/>
          <w:sz w:val="32"/>
          <w:szCs w:val="32"/>
          <w:cs/>
        </w:rPr>
        <w:t>ที่ได้รับการคัดเลือกจากระดับภาคและระดับเขตพื้นที่</w:t>
      </w:r>
    </w:p>
    <w:p w:rsidR="005D490D" w:rsidRPr="00284171" w:rsidRDefault="005D490D" w:rsidP="005D490D">
      <w:pPr>
        <w:numPr>
          <w:ilvl w:val="0"/>
          <w:numId w:val="13"/>
        </w:numPr>
        <w:tabs>
          <w:tab w:val="left" w:pos="1080"/>
        </w:tabs>
        <w:suppressAutoHyphens w:val="0"/>
        <w:ind w:left="0" w:firstLine="780"/>
        <w:rPr>
          <w:rFonts w:ascii="TH SarabunPSK" w:hAnsi="TH SarabunPSK" w:cs="TH SarabunPSK"/>
          <w:sz w:val="32"/>
          <w:szCs w:val="32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>ไม่อนุญาตให้นำเครื่องคิดเลขหรืออุปกรณ์ช่วยอื่นๆ เข้าไปในห้องแข่งขัน</w:t>
      </w:r>
    </w:p>
    <w:p w:rsidR="005D490D" w:rsidRPr="00284171" w:rsidRDefault="005D490D" w:rsidP="005D490D">
      <w:pPr>
        <w:numPr>
          <w:ilvl w:val="0"/>
          <w:numId w:val="13"/>
        </w:numPr>
        <w:tabs>
          <w:tab w:val="left" w:pos="1080"/>
        </w:tabs>
        <w:suppressAutoHyphens w:val="0"/>
        <w:ind w:left="0" w:firstLine="780"/>
        <w:rPr>
          <w:rFonts w:ascii="TH SarabunPSK" w:hAnsi="TH SarabunPSK" w:cs="TH SarabunPSK"/>
        </w:rPr>
      </w:pPr>
      <w:r w:rsidRPr="00284171">
        <w:rPr>
          <w:rFonts w:ascii="TH SarabunPSK" w:hAnsi="TH SarabunPSK" w:cs="TH SarabunPSK"/>
          <w:sz w:val="32"/>
          <w:szCs w:val="32"/>
          <w:cs/>
        </w:rPr>
        <w:t>กรรมการคุมสอบแจกกระดาษทดให้ในห้องสอบ และห้ามนำออกจากห้องสอบ</w:t>
      </w:r>
    </w:p>
    <w:p w:rsidR="005D490D" w:rsidRPr="00284171" w:rsidRDefault="005D490D" w:rsidP="005D490D">
      <w:pPr>
        <w:rPr>
          <w:rFonts w:ascii="TH SarabunPSK" w:hAnsi="TH SarabunPSK" w:cs="TH SarabunPSK"/>
          <w:sz w:val="32"/>
          <w:szCs w:val="32"/>
          <w:cs/>
        </w:rPr>
      </w:pPr>
    </w:p>
    <w:p w:rsidR="005D490D" w:rsidRPr="00284171" w:rsidRDefault="005D490D" w:rsidP="005D49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626D" w:rsidRPr="00933FEC" w:rsidRDefault="00D6626D" w:rsidP="00D6626D">
      <w:pPr>
        <w:tabs>
          <w:tab w:val="center" w:pos="4513"/>
          <w:tab w:val="left" w:pos="7748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3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  <w:t>การประกวดโครงงานคณิตศาสตร์</w:t>
      </w:r>
      <w:r w:rsidRPr="00933FEC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คุณสมบัติผู้เข้าแข่งขัน 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ab/>
        <w:t xml:space="preserve">การแข่งขันแบ่งเป็น </w:t>
      </w:r>
      <w:r w:rsidRPr="00933FEC">
        <w:rPr>
          <w:rFonts w:ascii="TH SarabunPSK" w:hAnsi="TH SarabunPSK" w:cs="TH SarabunPSK"/>
          <w:sz w:val="32"/>
          <w:szCs w:val="32"/>
        </w:rPr>
        <w:t xml:space="preserve">3 </w:t>
      </w:r>
      <w:r w:rsidRPr="00933FEC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933FEC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6626D" w:rsidRPr="00933FEC" w:rsidRDefault="00D6626D" w:rsidP="00D6626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- ผู้เข้าแข่งขันเป็นนักเรียนชั้น  ป</w:t>
      </w:r>
      <w:r w:rsidRPr="00933FEC">
        <w:rPr>
          <w:rFonts w:ascii="TH SarabunPSK" w:hAnsi="TH SarabunPSK" w:cs="TH SarabunPSK"/>
          <w:sz w:val="32"/>
          <w:szCs w:val="32"/>
        </w:rPr>
        <w:t xml:space="preserve">.4–6  </w:t>
      </w:r>
    </w:p>
    <w:p w:rsidR="00D6626D" w:rsidRPr="00933FEC" w:rsidRDefault="00D6626D" w:rsidP="00D6626D">
      <w:pPr>
        <w:tabs>
          <w:tab w:val="center" w:pos="4873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1.2 </w:t>
      </w:r>
      <w:r w:rsidRPr="00933FEC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</w:t>
      </w:r>
      <w:r w:rsidRPr="00933FEC">
        <w:rPr>
          <w:rFonts w:ascii="TH SarabunPSK" w:hAnsi="TH SarabunPSK" w:cs="TH SarabunPSK"/>
          <w:sz w:val="32"/>
          <w:szCs w:val="32"/>
        </w:rPr>
        <w:tab/>
      </w:r>
    </w:p>
    <w:p w:rsidR="00D6626D" w:rsidRPr="00933FEC" w:rsidRDefault="00D6626D" w:rsidP="00D6626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- ผู้เข้าแข่งขันเป็นนักเรียนชั้น  ม</w:t>
      </w:r>
      <w:r w:rsidRPr="00933FEC">
        <w:rPr>
          <w:rFonts w:ascii="TH SarabunPSK" w:hAnsi="TH SarabunPSK" w:cs="TH SarabunPSK"/>
          <w:sz w:val="32"/>
          <w:szCs w:val="32"/>
        </w:rPr>
        <w:t xml:space="preserve">.1–3  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1.3 </w:t>
      </w:r>
      <w:r w:rsidRPr="00933FEC">
        <w:rPr>
          <w:rFonts w:ascii="TH SarabunPSK" w:hAnsi="TH SarabunPSK" w:cs="TH SarabunPSK"/>
          <w:sz w:val="32"/>
          <w:szCs w:val="32"/>
          <w:cs/>
        </w:rPr>
        <w:t>ระดับมัธยมศึกษาตอนปลาย</w:t>
      </w:r>
    </w:p>
    <w:p w:rsidR="00D6626D" w:rsidRPr="00933FEC" w:rsidRDefault="00D6626D" w:rsidP="00D6626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- ผู้เข้าแข่งขันเป็นนักเรียนชั้น ม</w:t>
      </w:r>
      <w:r w:rsidRPr="00933FEC">
        <w:rPr>
          <w:rFonts w:ascii="TH SarabunPSK" w:hAnsi="TH SarabunPSK" w:cs="TH SarabunPSK"/>
          <w:sz w:val="32"/>
          <w:szCs w:val="32"/>
        </w:rPr>
        <w:t xml:space="preserve">.4–6 </w:t>
      </w: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ประเภทและจำนวนผู้เข้าแข่งขัน 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แข่งขันประเภททีม  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เข้าแข่งขัน ระดับละ </w:t>
      </w:r>
      <w:r w:rsidRPr="00933FEC">
        <w:rPr>
          <w:rFonts w:ascii="TH SarabunPSK" w:hAnsi="TH SarabunPSK" w:cs="TH SarabunPSK"/>
          <w:sz w:val="32"/>
          <w:szCs w:val="32"/>
        </w:rPr>
        <w:t xml:space="preserve">1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ทีม และเลือกเพียง </w:t>
      </w:r>
      <w:r w:rsidRPr="00933FEC">
        <w:rPr>
          <w:rFonts w:ascii="TH SarabunPSK" w:hAnsi="TH SarabunPSK" w:cs="TH SarabunPSK"/>
          <w:sz w:val="32"/>
          <w:szCs w:val="32"/>
        </w:rPr>
        <w:t xml:space="preserve">1 </w:t>
      </w:r>
      <w:r w:rsidRPr="00933FEC">
        <w:rPr>
          <w:rFonts w:ascii="TH SarabunPSK" w:hAnsi="TH SarabunPSK" w:cs="TH SarabunPSK"/>
          <w:sz w:val="32"/>
          <w:szCs w:val="32"/>
          <w:cs/>
        </w:rPr>
        <w:t>ประเภทของโครงงานคณิตศาสตร์เท่านั้น</w:t>
      </w: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วิธีดำเนินการและรายละเอียดหลักเกณฑ์การแข่งขัน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ส่งรายชื่อนักเรียนผู้เข้าแข่งขัน ทีมละ </w:t>
      </w:r>
      <w:r w:rsidRPr="00933FEC">
        <w:rPr>
          <w:rFonts w:ascii="TH SarabunPSK" w:hAnsi="TH SarabunPSK" w:cs="TH SarabunPSK"/>
          <w:sz w:val="32"/>
          <w:szCs w:val="32"/>
        </w:rPr>
        <w:t xml:space="preserve">3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คน พร้อมชื่อครูที่ปรึกษาโครงงานคณิตศาสตร์ทีมละ 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คน ตามแบบฟอร์มที่กำหนด 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933FEC">
        <w:rPr>
          <w:rFonts w:ascii="TH SarabunPSK" w:hAnsi="TH SarabunPSK" w:cs="TH SarabunPSK"/>
          <w:sz w:val="32"/>
          <w:szCs w:val="32"/>
          <w:cs/>
        </w:rPr>
        <w:t>รายละเอียดหลักเกณฑ์การแข่งขัน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>การประกวดโครงงานคณิตศาสตร์ แยกพิจารณาโครงงานเป็น 2 ประเภท ดังนี้</w:t>
      </w:r>
    </w:p>
    <w:p w:rsidR="00D6626D" w:rsidRPr="00933FEC" w:rsidRDefault="00D6626D" w:rsidP="00D6626D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ประเภทที่  </w:t>
      </w:r>
      <w:r w:rsidRPr="00933FE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โครงงานคณิตศาสตร์ประเภทสร้างทฤษฎีหรือคำอธิบายทางคณิตศาสตร์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ประเภทที่  </w:t>
      </w:r>
      <w:r w:rsidRPr="00933FE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โครงงานคณิตศาสตร์ที่บูรณาการความรู้ในคณิตศาสตร์ไปประยุกต์ใช้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มีรายละเอียดจำแนกตามระดับชั้น ดังนี้</w:t>
      </w:r>
    </w:p>
    <w:p w:rsidR="00D6626D" w:rsidRPr="00933FEC" w:rsidRDefault="00D6626D" w:rsidP="00D6626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ระดับชั้นประถมศึกษาปีที่ 4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 </w:t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  <w:cs/>
        </w:rPr>
        <w:t>มีการพิจารณาตัดสิน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Pr="00933FEC">
        <w:rPr>
          <w:rFonts w:ascii="TH SarabunPSK" w:hAnsi="TH SarabunPSK" w:cs="TH SarabunPSK"/>
          <w:sz w:val="32"/>
          <w:szCs w:val="32"/>
          <w:cs/>
        </w:rPr>
        <w:t>ประเภท ดังนี้</w:t>
      </w:r>
      <w:r w:rsidRPr="00933FEC">
        <w:rPr>
          <w:rFonts w:ascii="TH SarabunPSK" w:hAnsi="TH SarabunPSK" w:cs="TH SarabunPSK"/>
          <w:sz w:val="32"/>
          <w:szCs w:val="32"/>
        </w:rPr>
        <w:t xml:space="preserve">      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ประเภทที่  </w:t>
      </w:r>
      <w:r w:rsidRPr="00933FEC">
        <w:rPr>
          <w:rFonts w:ascii="TH SarabunPSK" w:hAnsi="TH SarabunPSK" w:cs="TH SarabunPSK"/>
          <w:sz w:val="32"/>
          <w:szCs w:val="32"/>
        </w:rPr>
        <w:t xml:space="preserve">1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โครงงานคณิตศาสตร์ประเภทสร้างทฤษฎีหรือคำอธิบายทางคณิตศาสตร์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ประเภทที่  </w:t>
      </w: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โครงงานคณิตศาสตร์ที่บูรณาการความรู้ในคณิตศาสตร์ไปประยุกต์ใช้ ได้แก่</w:t>
      </w:r>
    </w:p>
    <w:p w:rsidR="00D6626D" w:rsidRPr="00933FEC" w:rsidRDefault="00D6626D" w:rsidP="00D6626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>1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)</w:t>
      </w:r>
      <w:r w:rsidRPr="00933FEC">
        <w:rPr>
          <w:rFonts w:ascii="TH SarabunPSK" w:hAnsi="TH SarabunPSK" w:cs="TH SarabunPSK"/>
          <w:sz w:val="32"/>
          <w:szCs w:val="32"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โครงงานคณิตศาสตร์ประเภทสำรวจเก็บรวบรวมข้อมูล</w:t>
      </w:r>
    </w:p>
    <w:p w:rsidR="00D6626D" w:rsidRPr="00933FEC" w:rsidRDefault="00D6626D" w:rsidP="00D6626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>2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)</w:t>
      </w:r>
      <w:r w:rsidRPr="00933FEC">
        <w:rPr>
          <w:rFonts w:ascii="TH SarabunPSK" w:hAnsi="TH SarabunPSK" w:cs="TH SarabunPSK"/>
          <w:sz w:val="32"/>
          <w:szCs w:val="32"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โครงงานคณิตศาสตร์ประเภททดลอง</w:t>
      </w:r>
    </w:p>
    <w:p w:rsidR="00D6626D" w:rsidRPr="00933FEC" w:rsidRDefault="00D6626D" w:rsidP="00D6626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3) 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โครงงานคณิตศาสตร์ประเภทการพัฒนาหรือการประดิษฐ์</w:t>
      </w:r>
    </w:p>
    <w:p w:rsidR="00D6626D" w:rsidRPr="00933FEC" w:rsidRDefault="00D6626D" w:rsidP="00D6626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ระดับชั้นมัธยมศึกษาปีที่ 1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  <w:r w:rsidRPr="00933FEC">
        <w:rPr>
          <w:rFonts w:ascii="TH SarabunPSK" w:hAnsi="TH SarabunPSK" w:cs="TH SarabunPSK"/>
          <w:sz w:val="32"/>
          <w:szCs w:val="32"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  <w:cs/>
        </w:rPr>
        <w:t>มีการพิจารณาตัดสิน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Pr="00933FEC">
        <w:rPr>
          <w:rFonts w:ascii="TH SarabunPSK" w:hAnsi="TH SarabunPSK" w:cs="TH SarabunPSK"/>
          <w:sz w:val="32"/>
          <w:szCs w:val="32"/>
          <w:cs/>
        </w:rPr>
        <w:t>ประเภท ดังนี้</w:t>
      </w:r>
      <w:r w:rsidRPr="00933FEC">
        <w:rPr>
          <w:rFonts w:ascii="TH SarabunPSK" w:hAnsi="TH SarabunPSK" w:cs="TH SarabunPSK"/>
          <w:sz w:val="32"/>
          <w:szCs w:val="32"/>
        </w:rPr>
        <w:t xml:space="preserve">      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ประเภทที่  </w:t>
      </w:r>
      <w:r w:rsidRPr="00933FEC">
        <w:rPr>
          <w:rFonts w:ascii="TH SarabunPSK" w:hAnsi="TH SarabunPSK" w:cs="TH SarabunPSK"/>
          <w:sz w:val="32"/>
          <w:szCs w:val="32"/>
        </w:rPr>
        <w:t xml:space="preserve">1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โครงงานคณิตศาสตร์ประเภทสร้างทฤษฎีหรือคำอธิบายทางคณิตศาสตร์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ประเภทที่  </w:t>
      </w: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โครงงานคณิตศาสตร์ที่บูรณาการความรู้ในคณิตศาสตร์ไปประยุกต์ใช้ ได้แก่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                               1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)</w:t>
      </w:r>
      <w:r w:rsidRPr="00933FEC">
        <w:rPr>
          <w:rFonts w:ascii="TH SarabunPSK" w:hAnsi="TH SarabunPSK" w:cs="TH SarabunPSK"/>
          <w:sz w:val="32"/>
          <w:szCs w:val="32"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โครงงานคณิตศาสตร์ประเภททดลอง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2) 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โครงงานคณิตศาสตร์ประเภทการพัฒนาหรือการประดิษฐ์</w:t>
      </w:r>
    </w:p>
    <w:p w:rsidR="00D6626D" w:rsidRPr="00933FEC" w:rsidRDefault="00D6626D" w:rsidP="00D6626D">
      <w:pPr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 xml:space="preserve">ในแต่ละระดับโรงเรียนสามารถส่งโครงงานคณิตศาสตร์เข้าแข่งขันประเภทใดก็ได้ 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เพียงประเภทเดียว</w:t>
      </w:r>
    </w:p>
    <w:p w:rsidR="00D6626D" w:rsidRPr="00933FEC" w:rsidRDefault="00D6626D" w:rsidP="00D6626D">
      <w:pPr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lastRenderedPageBreak/>
        <w:t>การตัดสิน</w:t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  ในแต่ละระดับจะแยกการตัดสินออกเป็น 2  ประเภท คือ</w:t>
      </w:r>
    </w:p>
    <w:p w:rsidR="00D6626D" w:rsidRPr="00933FEC" w:rsidRDefault="00D6626D" w:rsidP="00D6626D">
      <w:pPr>
        <w:ind w:left="108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ประเภทที่ </w:t>
      </w:r>
      <w:r w:rsidRPr="00933FEC">
        <w:rPr>
          <w:rFonts w:ascii="TH SarabunPSK" w:hAnsi="TH SarabunPSK" w:cs="TH SarabunPSK"/>
          <w:sz w:val="32"/>
          <w:szCs w:val="32"/>
        </w:rPr>
        <w:t xml:space="preserve">1 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โครงงานคณิตศาสตร์ประเภทสร้างทฤษฎีหรือคำอธิบายทางคณิตศาสตร์</w:t>
      </w:r>
    </w:p>
    <w:p w:rsidR="00D6626D" w:rsidRPr="00933FEC" w:rsidRDefault="00D6626D" w:rsidP="00D6626D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ประเภทที่ </w:t>
      </w: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โครงงานคณิตศาสตร์ที่บูรณาการความรู้ในคณิตศาสตร์ไปประยุกต์ใช้</w:t>
      </w:r>
    </w:p>
    <w:p w:rsidR="00D6626D" w:rsidRPr="00933FEC" w:rsidRDefault="00D6626D" w:rsidP="00D6626D">
      <w:pPr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 xml:space="preserve">ส่งรายงานโครงงานคณิตศาสตร์เป็นรูปเล่มล่วงหน้าก่อนการแข่งขัน </w:t>
      </w: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 xml:space="preserve">โครงงานละ </w:t>
      </w:r>
      <w:r w:rsidRPr="00933FEC">
        <w:rPr>
          <w:rFonts w:ascii="TH SarabunPSK" w:hAnsi="TH SarabunPSK" w:cs="TH SarabunPSK"/>
          <w:sz w:val="32"/>
          <w:szCs w:val="32"/>
        </w:rPr>
        <w:t xml:space="preserve">5 </w:t>
      </w:r>
      <w:r w:rsidRPr="00933FEC">
        <w:rPr>
          <w:rFonts w:ascii="TH SarabunPSK" w:hAnsi="TH SarabunPSK" w:cs="TH SarabunPSK"/>
          <w:sz w:val="32"/>
          <w:szCs w:val="32"/>
          <w:cs/>
        </w:rPr>
        <w:t>ชุด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>3.6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นำแผงโครงงานคณิตศาสตร์มาแสดงตามเกณฑ์มาตรฐาน </w:t>
      </w:r>
    </w:p>
    <w:p w:rsidR="00D6626D" w:rsidRPr="00933FEC" w:rsidRDefault="00D6626D" w:rsidP="00D6626D">
      <w:pPr>
        <w:rPr>
          <w:rFonts w:ascii="TH SarabunPSK" w:hAnsi="TH SarabunPSK" w:cs="TH SarabunPSK"/>
          <w:cs/>
        </w:rPr>
      </w:pPr>
    </w:p>
    <w:tbl>
      <w:tblPr>
        <w:tblW w:w="0" w:type="auto"/>
        <w:jc w:val="center"/>
        <w:tblLayout w:type="fixed"/>
        <w:tblLook w:val="0000"/>
      </w:tblPr>
      <w:tblGrid>
        <w:gridCol w:w="2160"/>
        <w:gridCol w:w="3420"/>
        <w:gridCol w:w="2160"/>
        <w:gridCol w:w="10"/>
      </w:tblGrid>
      <w:tr w:rsidR="00D6626D" w:rsidRPr="00933FEC" w:rsidTr="00D15508">
        <w:trPr>
          <w:gridAfter w:val="1"/>
          <w:wAfter w:w="10" w:type="dxa"/>
          <w:jc w:val="center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D6626D" w:rsidRPr="00933FEC" w:rsidRDefault="002C2448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448">
              <w:rPr>
                <w:noProof/>
              </w:rPr>
              <w:pict>
                <v:line id="Line 2" o:spid="_x0000_s1062" style="position:absolute;left:0;text-align:left;flip:x;z-index:251649536;visibility:visible" from="-5pt,11.8pt" to="3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" strokeweight=".26mm">
                  <v:stroke endarrow="block" joinstyle="miter"/>
                </v:line>
              </w:pict>
            </w:r>
            <w:r w:rsidRPr="002C2448">
              <w:rPr>
                <w:noProof/>
              </w:rPr>
              <w:pict>
                <v:line id="Line 3" o:spid="_x0000_s1061" style="position:absolute;left:0;text-align:left;z-index:251650560;visibility:visible" from="64.6pt,11.4pt" to="100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" strokeweight=".26mm">
                  <v:stroke endarrow="block" joinstyle="miter"/>
                </v:line>
              </w:pict>
            </w:r>
            <w:r w:rsidR="00D6626D" w:rsidRPr="00933FE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D6626D"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ซม</w:t>
            </w:r>
            <w:r w:rsidR="00D6626D" w:rsidRPr="00933FE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D6626D" w:rsidRPr="00933FEC" w:rsidRDefault="002C2448" w:rsidP="00D15508">
            <w:pPr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2448">
              <w:rPr>
                <w:noProof/>
              </w:rPr>
              <w:pict>
                <v:line id="Line 20" o:spid="_x0000_s1060" style="position:absolute;flip:x;z-index:251662848;visibility:visible;mso-position-horizontal-relative:text;mso-position-vertical-relative:text" from="164.5pt,11.8pt" to="200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" strokeweight=".26mm">
                  <v:stroke endarrow="block" joinstyle="miter"/>
                </v:line>
              </w:pic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D6626D" w:rsidRPr="00933FEC" w:rsidRDefault="002C2448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448">
              <w:rPr>
                <w:noProof/>
              </w:rPr>
              <w:pict>
                <v:line id="Line 19" o:spid="_x0000_s1059" style="position:absolute;left:0;text-align:left;z-index:251661824;visibility:visible;mso-position-horizontal-relative:text;mso-position-vertical-relative:text" from="66.1pt,11.4pt" to="102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" strokeweight=".26mm">
                  <v:stroke endarrow="block" joinstyle="miter"/>
                </v:line>
              </w:pict>
            </w:r>
            <w:r w:rsidR="00D6626D" w:rsidRPr="00933FE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D6626D"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ซม</w:t>
            </w:r>
            <w:r w:rsidR="00D6626D" w:rsidRPr="00933FE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D6626D" w:rsidRPr="00933FEC" w:rsidTr="00D15508">
        <w:trPr>
          <w:trHeight w:val="2376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  <w:p w:rsidR="00D6626D" w:rsidRPr="00933FEC" w:rsidRDefault="00D6626D" w:rsidP="00D155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26D" w:rsidRPr="00933FEC" w:rsidRDefault="00D6626D" w:rsidP="00D155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  <w:p w:rsidR="00D6626D" w:rsidRPr="00933FEC" w:rsidRDefault="00D6626D" w:rsidP="00D155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26D" w:rsidRPr="00933FEC" w:rsidRDefault="00D6626D" w:rsidP="00D155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  <w:p w:rsidR="00D6626D" w:rsidRPr="00933FEC" w:rsidRDefault="00D6626D" w:rsidP="00D155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2C2448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448">
              <w:rPr>
                <w:noProof/>
              </w:rPr>
              <w:pict>
                <v:line id="Line 9" o:spid="_x0000_s1058" style="position:absolute;left:0;text-align:left;rotation:180;flip:x;z-index:251654656;visibility:visible;mso-position-horizontal-relative:text;mso-position-vertical-relative:text" from="113.65pt,.3pt" to="113.6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" strokeweight=".26mm">
                  <v:stroke endarrow="block" joinstyle="miter"/>
                </v:line>
              </w:pict>
            </w:r>
          </w:p>
          <w:p w:rsidR="00D6626D" w:rsidRPr="00933FEC" w:rsidRDefault="002C2448" w:rsidP="00D155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44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57" type="#_x0000_t202" style="position:absolute;left:0;text-align:left;margin-left:96.8pt;margin-top:19.95pt;width:57.55pt;height:29.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" stroked="f">
                  <v:fill opacity="0"/>
                  <v:textbox inset="0,0,0,0">
                    <w:txbxContent>
                      <w:p w:rsidR="00D6626D" w:rsidRDefault="00D6626D" w:rsidP="00D6626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  <w:szCs w:val="28"/>
                          </w:rPr>
                          <w:t xml:space="preserve">    </w:t>
                        </w:r>
                        <w:r w:rsidRPr="00402B40">
                          <w:rPr>
                            <w:rFonts w:ascii="Angsana New" w:hAnsi="Angsana New"/>
                            <w:sz w:val="28"/>
                            <w:szCs w:val="28"/>
                          </w:rPr>
                          <w:t xml:space="preserve">60 </w:t>
                        </w:r>
                        <w:r w:rsidRPr="00402B40">
                          <w:rPr>
                            <w:rFonts w:ascii="Angsana New" w:hAnsi="Angsana New"/>
                            <w:sz w:val="28"/>
                            <w:szCs w:val="28"/>
                            <w:cs/>
                          </w:rPr>
                          <w:t>ซ</w:t>
                        </w:r>
                        <w:r>
                          <w:rPr>
                            <w:sz w:val="28"/>
                            <w:szCs w:val="28"/>
                            <w:cs/>
                          </w:rPr>
                          <w:t>ม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6626D" w:rsidRPr="00933FEC" w:rsidRDefault="002C2448" w:rsidP="00D155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2448">
              <w:rPr>
                <w:noProof/>
              </w:rPr>
              <w:pict>
                <v:line id="Line 21" o:spid="_x0000_s1056" style="position:absolute;left:0;text-align:left;rotation:180;flip:y;z-index:251663872;visibility:visible" from="113.65pt,25pt" to="114.4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" strokeweight=".26mm">
                  <v:stroke endarrow="block" joinstyle="miter"/>
                </v:line>
              </w:pict>
            </w:r>
            <w:r w:rsidR="00D6626D"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D6626D" w:rsidRPr="00933FEC" w:rsidTr="00D15508">
        <w:trPr>
          <w:gridAfter w:val="1"/>
          <w:wAfter w:w="10" w:type="dxa"/>
          <w:trHeight w:val="598"/>
          <w:jc w:val="center"/>
        </w:trPr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  <w:shd w:val="clear" w:color="auto" w:fill="auto"/>
          </w:tcPr>
          <w:p w:rsidR="00D6626D" w:rsidRPr="00933FEC" w:rsidRDefault="002C2448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448">
              <w:rPr>
                <w:noProof/>
              </w:rPr>
              <w:pict>
                <v:line id="Line 7" o:spid="_x0000_s1055" style="position:absolute;left:0;text-align:left;z-index:251652608;visibility:visible;mso-position-horizontal-relative:text;mso-position-vertical-relative:text" from="109.85pt,10.75pt" to="163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" strokeweight=".26mm">
                  <v:stroke endarrow="block" joinstyle="miter"/>
                </v:line>
              </w:pict>
            </w:r>
            <w:r w:rsidRPr="002C2448">
              <w:rPr>
                <w:noProof/>
              </w:rPr>
              <w:pict>
                <v:line id="Line 6" o:spid="_x0000_s1054" style="position:absolute;left:0;text-align:left;flip:x;z-index:251651584;visibility:visible;mso-position-horizontal-relative:text;mso-position-vertical-relative:text" from="-5.4pt,11pt" to="57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" strokeweight=".26mm">
                  <v:stroke endarrow="block" joinstyle="miter"/>
                </v:line>
              </w:pict>
            </w:r>
            <w:r w:rsidR="00D6626D" w:rsidRPr="00933FEC">
              <w:rPr>
                <w:rFonts w:ascii="TH SarabunPSK" w:hAnsi="TH SarabunPSK" w:cs="TH SarabunPSK"/>
                <w:sz w:val="32"/>
                <w:szCs w:val="32"/>
              </w:rPr>
              <w:t xml:space="preserve">  120 </w:t>
            </w:r>
            <w:r w:rsidR="00D6626D"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ซม</w:t>
            </w:r>
            <w:r w:rsidR="00D6626D" w:rsidRPr="00933FE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3.7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อุปกรณ์อื่นๆ ที่นำมาสาธิตอาจวางบนโต๊ะ  ถ้ายื่นออกมาจากโต๊ะต้องไม่เกิน </w:t>
      </w:r>
      <w:r w:rsidRPr="00933FEC">
        <w:rPr>
          <w:rFonts w:ascii="TH SarabunPSK" w:hAnsi="TH SarabunPSK" w:cs="TH SarabunPSK"/>
          <w:sz w:val="32"/>
          <w:szCs w:val="32"/>
        </w:rPr>
        <w:t xml:space="preserve">60 </w:t>
      </w:r>
      <w:r w:rsidRPr="00933FEC">
        <w:rPr>
          <w:rFonts w:ascii="TH SarabunPSK" w:hAnsi="TH SarabunPSK" w:cs="TH SarabunPSK"/>
          <w:sz w:val="32"/>
          <w:szCs w:val="32"/>
          <w:cs/>
        </w:rPr>
        <w:t>ซม</w:t>
      </w:r>
      <w:r w:rsidRPr="00933FEC">
        <w:rPr>
          <w:rFonts w:ascii="TH SarabunPSK" w:hAnsi="TH SarabunPSK" w:cs="TH SarabunPSK"/>
          <w:sz w:val="32"/>
          <w:szCs w:val="32"/>
        </w:rPr>
        <w:t>.</w:t>
      </w:r>
    </w:p>
    <w:p w:rsidR="00D6626D" w:rsidRPr="00933FEC" w:rsidRDefault="00D6626D" w:rsidP="00D6626D">
      <w:pPr>
        <w:numPr>
          <w:ilvl w:val="1"/>
          <w:numId w:val="8"/>
        </w:num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 xml:space="preserve">นำเสนอโครงงานคณิตศาสตร์ต่อคณะกรรมการ ใช้เวลาไม่เกิน </w:t>
      </w:r>
      <w:r w:rsidRPr="00933FEC">
        <w:rPr>
          <w:rFonts w:ascii="TH SarabunPSK" w:hAnsi="TH SarabunPSK" w:cs="TH SarabunPSK"/>
          <w:sz w:val="32"/>
          <w:szCs w:val="32"/>
        </w:rPr>
        <w:t xml:space="preserve">10 </w:t>
      </w:r>
      <w:r w:rsidRPr="00933FEC">
        <w:rPr>
          <w:rFonts w:ascii="TH SarabunPSK" w:hAnsi="TH SarabunPSK" w:cs="TH SarabunPSK"/>
          <w:sz w:val="32"/>
          <w:szCs w:val="32"/>
          <w:cs/>
        </w:rPr>
        <w:t>นาที  และตอบข้อซักถาม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 xml:space="preserve">ใช้เวลาไม่เกิน </w:t>
      </w:r>
      <w:r w:rsidRPr="00933FEC">
        <w:rPr>
          <w:rFonts w:ascii="TH SarabunPSK" w:hAnsi="TH SarabunPSK" w:cs="TH SarabunPSK"/>
          <w:sz w:val="32"/>
          <w:szCs w:val="32"/>
        </w:rPr>
        <w:t xml:space="preserve">5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นาที 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3.9 </w:t>
      </w:r>
      <w:r w:rsidRPr="00933FEC">
        <w:rPr>
          <w:rFonts w:ascii="TH SarabunPSK" w:hAnsi="TH SarabunPSK" w:cs="TH SarabunPSK"/>
          <w:sz w:val="32"/>
          <w:szCs w:val="32"/>
          <w:cs/>
        </w:rPr>
        <w:t>สื่อที่ใช้ในการนำเสนอโครงงานคณิตศาสตร์  ผู้ส่งโครงงานเข้าแข่งขันจัดเตรียมมาเอง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3.10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พื้นที่จัดวางแผงโครงงานคณิตศาสตร์  คณะกรรมการจัดให้เท่ากันไม่เกิน </w:t>
      </w:r>
      <w:r w:rsidRPr="00933FEC">
        <w:rPr>
          <w:rFonts w:ascii="TH SarabunPSK" w:hAnsi="TH SarabunPSK" w:cs="TH SarabunPSK"/>
          <w:sz w:val="32"/>
          <w:szCs w:val="32"/>
        </w:rPr>
        <w:t xml:space="preserve">1.50 </w:t>
      </w:r>
      <w:r w:rsidRPr="00933FEC">
        <w:rPr>
          <w:rFonts w:ascii="TH SarabunPSK" w:hAnsi="TH SarabunPSK" w:cs="TH SarabunPSK"/>
          <w:sz w:val="32"/>
          <w:szCs w:val="32"/>
          <w:cs/>
        </w:rPr>
        <w:t>ม</w:t>
      </w:r>
      <w:r w:rsidRPr="00933FEC">
        <w:rPr>
          <w:rFonts w:ascii="TH SarabunPSK" w:hAnsi="TH SarabunPSK" w:cs="TH SarabunPSK"/>
          <w:sz w:val="32"/>
          <w:szCs w:val="32"/>
        </w:rPr>
        <w:t xml:space="preserve">. × 1.00 </w:t>
      </w:r>
      <w:r w:rsidRPr="00933FEC">
        <w:rPr>
          <w:rFonts w:ascii="TH SarabunPSK" w:hAnsi="TH SarabunPSK" w:cs="TH SarabunPSK"/>
          <w:sz w:val="32"/>
          <w:szCs w:val="32"/>
          <w:cs/>
        </w:rPr>
        <w:t>ม</w:t>
      </w:r>
      <w:r w:rsidRPr="00933FEC">
        <w:rPr>
          <w:rFonts w:ascii="TH SarabunPSK" w:hAnsi="TH SarabunPSK" w:cs="TH SarabunPSK"/>
          <w:sz w:val="32"/>
          <w:szCs w:val="32"/>
        </w:rPr>
        <w:t>.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 และให้จัดภายในพื้นที่ที่กำหนดเท่านั้น</w:t>
      </w: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933FEC"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 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4.1 </w:t>
      </w:r>
      <w:r w:rsidRPr="00933FEC">
        <w:rPr>
          <w:rFonts w:ascii="TH SarabunPSK" w:hAnsi="TH SarabunPSK" w:cs="TH SarabunPSK"/>
          <w:sz w:val="32"/>
          <w:szCs w:val="32"/>
          <w:cs/>
        </w:rPr>
        <w:t>การกำหนดหัวข้อโครงงานคณิตศาสตร์สอดคล้องกับเรื่องที่ศึกษา</w:t>
      </w:r>
      <w:r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          5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4.2 </w:t>
      </w:r>
      <w:r w:rsidRPr="00933FEC">
        <w:rPr>
          <w:rFonts w:ascii="TH SarabunPSK" w:hAnsi="TH SarabunPSK" w:cs="TH SarabunPSK"/>
          <w:sz w:val="32"/>
          <w:szCs w:val="32"/>
          <w:cs/>
        </w:rPr>
        <w:t>ความสำคัญของโครงงานคณิตศาสตร์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4.3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จุดมุ่งหมาย และสมมติฐาน </w:t>
      </w:r>
      <w:r w:rsidRPr="00933FEC">
        <w:rPr>
          <w:rFonts w:ascii="TH SarabunPSK" w:hAnsi="TH SarabunPSK" w:cs="TH SarabunPSK"/>
          <w:sz w:val="32"/>
          <w:szCs w:val="32"/>
        </w:rPr>
        <w:t>(</w:t>
      </w:r>
      <w:r w:rsidRPr="00933FEC">
        <w:rPr>
          <w:rFonts w:ascii="TH SarabunPSK" w:hAnsi="TH SarabunPSK" w:cs="TH SarabunPSK"/>
          <w:sz w:val="32"/>
          <w:szCs w:val="32"/>
          <w:cs/>
        </w:rPr>
        <w:t>ถ้ามี</w:t>
      </w:r>
      <w:r w:rsidRPr="00933FEC">
        <w:rPr>
          <w:rFonts w:ascii="TH SarabunPSK" w:hAnsi="TH SarabunPSK" w:cs="TH SarabunPSK"/>
          <w:sz w:val="32"/>
          <w:szCs w:val="32"/>
        </w:rPr>
        <w:t>)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4.4 </w:t>
      </w:r>
      <w:r w:rsidRPr="00933FEC">
        <w:rPr>
          <w:rFonts w:ascii="TH SarabunPSK" w:hAnsi="TH SarabunPSK" w:cs="TH SarabunPSK"/>
          <w:sz w:val="32"/>
          <w:szCs w:val="32"/>
          <w:cs/>
        </w:rPr>
        <w:t>เนื้อหา ความสอดคล้องเหมาะสมถูกต้องตามหลักการของคณิตศาสตร์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15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4.5 </w:t>
      </w:r>
      <w:r w:rsidRPr="00933FEC">
        <w:rPr>
          <w:rFonts w:ascii="TH SarabunPSK" w:hAnsi="TH SarabunPSK" w:cs="TH SarabunPSK"/>
          <w:sz w:val="32"/>
          <w:szCs w:val="32"/>
          <w:cs/>
        </w:rPr>
        <w:t>วิธีดำเนินงาน</w:t>
      </w:r>
      <w:r w:rsidRPr="00933FEC">
        <w:rPr>
          <w:rFonts w:ascii="TH SarabunPSK" w:hAnsi="TH SarabunPSK" w:cs="TH SarabunPSK"/>
          <w:sz w:val="32"/>
          <w:szCs w:val="32"/>
        </w:rPr>
        <w:t xml:space="preserve">/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วิธีคิด </w:t>
      </w:r>
      <w:r w:rsidRPr="00933FEC">
        <w:rPr>
          <w:rFonts w:ascii="TH SarabunPSK" w:hAnsi="TH SarabunPSK" w:cs="TH SarabunPSK"/>
          <w:sz w:val="32"/>
          <w:szCs w:val="32"/>
        </w:rPr>
        <w:t>(</w:t>
      </w:r>
      <w:r w:rsidRPr="00933FEC">
        <w:rPr>
          <w:rFonts w:ascii="TH SarabunPSK" w:hAnsi="TH SarabunPSK" w:cs="TH SarabunPSK"/>
          <w:sz w:val="32"/>
          <w:szCs w:val="32"/>
          <w:cs/>
        </w:rPr>
        <w:t>กรณีสร้างทฤษฎีหรือคำอธิบาย</w:t>
      </w:r>
      <w:r w:rsidRPr="00933FEC">
        <w:rPr>
          <w:rFonts w:ascii="TH SarabunPSK" w:hAnsi="TH SarabunPSK" w:cs="TH SarabunPSK"/>
          <w:sz w:val="32"/>
          <w:szCs w:val="32"/>
        </w:rPr>
        <w:t xml:space="preserve">) </w:t>
      </w:r>
      <w:r w:rsidRPr="00933FEC">
        <w:rPr>
          <w:rFonts w:ascii="TH SarabunPSK" w:hAnsi="TH SarabunPSK" w:cs="TH SarabunPSK"/>
          <w:sz w:val="32"/>
          <w:szCs w:val="32"/>
          <w:cs/>
        </w:rPr>
        <w:t>และผลที่ได้รับ</w:t>
      </w:r>
      <w:r w:rsidRPr="00933FEC">
        <w:rPr>
          <w:rFonts w:ascii="TH SarabunPSK" w:hAnsi="TH SarabunPSK" w:cs="TH SarabunPSK"/>
          <w:sz w:val="32"/>
          <w:szCs w:val="32"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4.6 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933FEC">
        <w:rPr>
          <w:rFonts w:ascii="TH SarabunPSK" w:hAnsi="TH SarabunPSK" w:cs="TH SarabunPSK"/>
          <w:sz w:val="32"/>
          <w:szCs w:val="32"/>
          <w:cs/>
        </w:rPr>
        <w:t>ขนาดแผงโครงงานและ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933FEC">
        <w:rPr>
          <w:rFonts w:ascii="TH SarabunPSK" w:hAnsi="TH SarabunPSK" w:cs="TH SarabunPSK"/>
          <w:sz w:val="32"/>
          <w:szCs w:val="32"/>
          <w:cs/>
        </w:rPr>
        <w:t>การแสดงผลงาน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5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33FEC">
        <w:rPr>
          <w:rFonts w:ascii="TH SarabunPSK" w:hAnsi="TH SarabunPSK" w:cs="TH SarabunPSK"/>
          <w:sz w:val="32"/>
          <w:szCs w:val="32"/>
          <w:cs/>
        </w:rPr>
        <w:t>ตามเกณฑ์มาตรฐาน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ที่กำหนด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4.7 </w:t>
      </w:r>
      <w:r w:rsidRPr="00933FEC">
        <w:rPr>
          <w:rFonts w:ascii="TH SarabunPSK" w:hAnsi="TH SarabunPSK" w:cs="TH SarabunPSK"/>
          <w:sz w:val="32"/>
          <w:szCs w:val="32"/>
          <w:cs/>
        </w:rPr>
        <w:t>การนำเสนอปากเปล่า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4.8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การตอบข้อซักถาม </w:t>
      </w:r>
      <w:r w:rsidRPr="00933FEC">
        <w:rPr>
          <w:rFonts w:ascii="TH SarabunPSK" w:hAnsi="TH SarabunPSK" w:cs="TH SarabunPSK"/>
          <w:sz w:val="32"/>
          <w:szCs w:val="32"/>
        </w:rPr>
        <w:t>(</w:t>
      </w:r>
      <w:r w:rsidRPr="00933FEC">
        <w:rPr>
          <w:rFonts w:ascii="TH SarabunPSK" w:hAnsi="TH SarabunPSK" w:cs="TH SarabunPSK"/>
          <w:sz w:val="32"/>
          <w:szCs w:val="32"/>
          <w:cs/>
        </w:rPr>
        <w:t>เน้นการซักถามในประเด็นเกี่ยวกับคณิตศาสตร์</w:t>
      </w:r>
      <w:r w:rsidRPr="00933FEC">
        <w:rPr>
          <w:rFonts w:ascii="TH SarabunPSK" w:hAnsi="TH SarabunPSK" w:cs="TH SarabunPSK"/>
          <w:sz w:val="32"/>
          <w:szCs w:val="32"/>
        </w:rPr>
        <w:t>)         5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คะแนน                                                                            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4.9 </w:t>
      </w:r>
      <w:r w:rsidRPr="00933FEC">
        <w:rPr>
          <w:rFonts w:ascii="TH SarabunPSK" w:hAnsi="TH SarabunPSK" w:cs="TH SarabunPSK"/>
          <w:sz w:val="32"/>
          <w:szCs w:val="32"/>
          <w:cs/>
        </w:rPr>
        <w:t>การเขียนรายงานโครงงานคณิตศาสตร์ถูกต้องตามรูปแบบ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4.10 </w:t>
      </w:r>
      <w:r w:rsidRPr="00933FEC">
        <w:rPr>
          <w:rFonts w:ascii="TH SarabunPSK" w:hAnsi="TH SarabunPSK" w:cs="TH SarabunPSK"/>
          <w:sz w:val="32"/>
          <w:szCs w:val="32"/>
          <w:cs/>
        </w:rPr>
        <w:t>การนำไปใช้ประโยชน์ได้อย่างคุ้มค่า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lastRenderedPageBreak/>
        <w:t xml:space="preserve">4.11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ความคิดริเริ่มสร้างสรรค์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เกณฑ์การตัดสิน </w:t>
      </w:r>
      <w:r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การพิจารณาตัดสินโครงงานทั้ง 2 ประเภท</w:t>
      </w:r>
      <w:r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มีเกณฑ์การพิจารณา ดังนี้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ร้อยละ    </w:t>
      </w:r>
      <w:r w:rsidRPr="00933FEC">
        <w:rPr>
          <w:rFonts w:ascii="TH SarabunPSK" w:hAnsi="TH SarabunPSK" w:cs="TH SarabunPSK"/>
          <w:sz w:val="32"/>
          <w:szCs w:val="32"/>
        </w:rPr>
        <w:t xml:space="preserve">80 - 100 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ได้รับรางวัลระดับเหรียญทอง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ร้อยละ    </w:t>
      </w:r>
      <w:r w:rsidRPr="00933FEC">
        <w:rPr>
          <w:rFonts w:ascii="TH SarabunPSK" w:hAnsi="TH SarabunPSK" w:cs="TH SarabunPSK"/>
          <w:sz w:val="32"/>
          <w:szCs w:val="32"/>
        </w:rPr>
        <w:t xml:space="preserve">70 – 79  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ได้รับรางวัลระดับเหรียญเงิน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ร้อยละ    </w:t>
      </w:r>
      <w:r w:rsidR="009B2E52">
        <w:rPr>
          <w:rFonts w:ascii="TH SarabunPSK" w:hAnsi="TH SarabunPSK" w:cs="TH SarabunPSK"/>
          <w:sz w:val="32"/>
          <w:szCs w:val="32"/>
        </w:rPr>
        <w:t>60</w:t>
      </w:r>
      <w:r w:rsidRPr="00933FEC">
        <w:rPr>
          <w:rFonts w:ascii="TH SarabunPSK" w:hAnsi="TH SarabunPSK" w:cs="TH SarabunPSK"/>
          <w:sz w:val="32"/>
          <w:szCs w:val="32"/>
        </w:rPr>
        <w:t xml:space="preserve"> – 69  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ได้รับรางวัลระดับเหรียญทองแดง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ต่ำกว่าร้อยละ </w:t>
      </w:r>
      <w:r w:rsidR="009B2E52">
        <w:rPr>
          <w:rFonts w:ascii="TH SarabunPSK" w:hAnsi="TH SarabunPSK" w:cs="TH SarabunPSK"/>
          <w:sz w:val="32"/>
          <w:szCs w:val="32"/>
        </w:rPr>
        <w:t>60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ได้รับเกียรติบัตร    เว้นแต่กรรมการจะเห็นเป็นอย่างอื่น</w:t>
      </w:r>
    </w:p>
    <w:p w:rsidR="00D6626D" w:rsidRPr="00933FEC" w:rsidRDefault="00D6626D" w:rsidP="00D6626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D6626D" w:rsidRPr="00933FEC" w:rsidRDefault="00D6626D" w:rsidP="00D6626D">
      <w:pPr>
        <w:pStyle w:val="1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b/>
          <w:bCs/>
          <w:szCs w:val="32"/>
        </w:rPr>
        <w:t xml:space="preserve">6. </w:t>
      </w:r>
      <w:r w:rsidRPr="00933FEC">
        <w:rPr>
          <w:rFonts w:ascii="TH SarabunPSK" w:hAnsi="TH SarabunPSK" w:cs="TH SarabunPSK"/>
          <w:b/>
          <w:bCs/>
          <w:szCs w:val="32"/>
          <w:cs/>
        </w:rPr>
        <w:t>คณะกรรมการการแข่งขัน</w:t>
      </w:r>
      <w:r w:rsidRPr="00933FEC">
        <w:rPr>
          <w:rFonts w:ascii="TH SarabunPSK" w:hAnsi="TH SarabunPSK" w:cs="TH SarabunPSK"/>
          <w:szCs w:val="32"/>
          <w:cs/>
        </w:rPr>
        <w:t xml:space="preserve"> ระดับละ </w:t>
      </w:r>
      <w:r w:rsidRPr="00933FEC">
        <w:rPr>
          <w:rFonts w:ascii="TH SarabunPSK" w:hAnsi="TH SarabunPSK" w:cs="TH SarabunPSK"/>
          <w:szCs w:val="32"/>
        </w:rPr>
        <w:t xml:space="preserve">3 - 5 </w:t>
      </w:r>
      <w:r w:rsidRPr="00933FEC">
        <w:rPr>
          <w:rFonts w:ascii="TH SarabunPSK" w:hAnsi="TH SarabunPSK" w:cs="TH SarabunPSK"/>
          <w:szCs w:val="32"/>
          <w:cs/>
        </w:rPr>
        <w:t xml:space="preserve">คน </w:t>
      </w:r>
      <w:r w:rsidRPr="00933FEC">
        <w:rPr>
          <w:rFonts w:ascii="TH SarabunPSK" w:hAnsi="TH SarabunPSK" w:cs="TH SarabunPSK" w:hint="cs"/>
          <w:szCs w:val="32"/>
          <w:cs/>
        </w:rPr>
        <w:t>ของแต่ละประเภทโครงงาน</w:t>
      </w:r>
    </w:p>
    <w:p w:rsidR="00D6626D" w:rsidRPr="00933FEC" w:rsidRDefault="00D6626D" w:rsidP="00D6626D">
      <w:pPr>
        <w:pStyle w:val="10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b/>
          <w:bCs/>
          <w:szCs w:val="32"/>
          <w:cs/>
        </w:rPr>
        <w:t>คุณสมบัติของคณะกรรมการ</w:t>
      </w:r>
    </w:p>
    <w:p w:rsidR="00D6626D" w:rsidRPr="00933FEC" w:rsidRDefault="00D6626D" w:rsidP="00D6626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Pr="00933FEC">
        <w:rPr>
          <w:rFonts w:ascii="TH SarabunPSK" w:hAnsi="TH SarabunPSK" w:cs="TH SarabunPSK"/>
          <w:szCs w:val="32"/>
          <w:cs/>
        </w:rPr>
        <w:t>เป็นศึกษานิเทศก์ที่รับผิดชอบกลุ่มสาระการเรียนรู้คณิตศาสตร์</w:t>
      </w:r>
    </w:p>
    <w:p w:rsidR="00D6626D" w:rsidRPr="00933FEC" w:rsidRDefault="00D6626D" w:rsidP="00D6626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Pr="00933FEC">
        <w:rPr>
          <w:rFonts w:ascii="TH SarabunPSK" w:hAnsi="TH SarabunPSK" w:cs="TH SarabunPSK"/>
          <w:szCs w:val="32"/>
          <w:cs/>
        </w:rPr>
        <w:t>เป็นครูที่ทำการสอนกลุ่มสาระการเรียนรู้คณิตศาสตร์ที่มีความสามารถด้านโครงงานคณิตศาสตร์</w:t>
      </w:r>
    </w:p>
    <w:p w:rsidR="00D6626D" w:rsidRPr="00933FEC" w:rsidRDefault="00D6626D" w:rsidP="00D6626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Pr="00933FEC">
        <w:rPr>
          <w:rFonts w:ascii="TH SarabunPSK" w:hAnsi="TH SarabunPSK" w:cs="TH SarabunPSK"/>
          <w:szCs w:val="32"/>
          <w:cs/>
        </w:rPr>
        <w:t>เป็นผู้ทรงคุณวุฒิในด้านคณิตศาสตร์</w:t>
      </w:r>
    </w:p>
    <w:p w:rsidR="00D6626D" w:rsidRPr="00933FEC" w:rsidRDefault="00D6626D" w:rsidP="00D6626D">
      <w:pPr>
        <w:pStyle w:val="10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b/>
          <w:bCs/>
          <w:szCs w:val="32"/>
          <w:cs/>
        </w:rPr>
        <w:t xml:space="preserve">ข้อควรคำนึง  </w:t>
      </w:r>
    </w:p>
    <w:p w:rsidR="00D6626D" w:rsidRPr="00933FEC" w:rsidRDefault="00D6626D" w:rsidP="00D6626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Pr="00933FEC">
        <w:rPr>
          <w:rFonts w:ascii="TH SarabunPSK" w:hAnsi="TH SarabunPSK" w:cs="TH SarabunPSK"/>
          <w:szCs w:val="32"/>
          <w:cs/>
        </w:rPr>
        <w:t>กรรมการต้องไม่ตัดสินในกรณีสถานศึกษาของตนเข้าแข่งขัน</w:t>
      </w:r>
    </w:p>
    <w:p w:rsidR="00D6626D" w:rsidRPr="00933FEC" w:rsidRDefault="00D6626D" w:rsidP="00D6626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Pr="00933FEC">
        <w:rPr>
          <w:rFonts w:ascii="TH SarabunPSK" w:hAnsi="TH SarabunPSK" w:cs="TH SarabunPSK"/>
          <w:szCs w:val="32"/>
          <w:cs/>
        </w:rPr>
        <w:t>กรรมการที่มาจากครูผู้สอนควรแต่งตั้งให้ตัดสินในระดับชั้นที่ทำการสอน</w:t>
      </w:r>
    </w:p>
    <w:p w:rsidR="00D6626D" w:rsidRPr="00933FEC" w:rsidRDefault="00D6626D" w:rsidP="00D6626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Pr="00933FEC">
        <w:rPr>
          <w:rFonts w:ascii="TH SarabunPSK" w:hAnsi="TH SarabunPSK" w:cs="TH SarabunPSK"/>
          <w:szCs w:val="32"/>
          <w:cs/>
        </w:rPr>
        <w:t>กรรมการควรมีที่มาจาก สำนักงานเขตพื้นที่การศึกษาอื่นอย่างหลากหลาย</w:t>
      </w:r>
    </w:p>
    <w:p w:rsidR="00D6626D" w:rsidRPr="00933FEC" w:rsidRDefault="00D6626D" w:rsidP="00D6626D">
      <w:pPr>
        <w:pStyle w:val="10"/>
        <w:ind w:firstLine="720"/>
        <w:rPr>
          <w:rFonts w:ascii="TH SarabunPSK" w:hAnsi="TH SarabunPSK" w:cs="TH SarabunPSK"/>
          <w:szCs w:val="32"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Pr="00933FEC">
        <w:rPr>
          <w:rFonts w:ascii="TH SarabunPSK" w:hAnsi="TH SarabunPSK" w:cs="TH SarabunPSK"/>
          <w:szCs w:val="32"/>
          <w:cs/>
        </w:rPr>
        <w:t xml:space="preserve">กรรมการควรให้ข้อเสนอแนะเติมเต็มให้กับนักเรียนที่ชนะในลำดับที่ </w:t>
      </w:r>
      <w:r w:rsidRPr="00933FEC">
        <w:rPr>
          <w:rFonts w:ascii="TH SarabunPSK" w:hAnsi="TH SarabunPSK" w:cs="TH SarabunPSK"/>
          <w:szCs w:val="32"/>
        </w:rPr>
        <w:t>1-3</w:t>
      </w:r>
    </w:p>
    <w:p w:rsidR="00D6626D" w:rsidRPr="00933FEC" w:rsidRDefault="00D6626D" w:rsidP="00D6626D">
      <w:pPr>
        <w:pStyle w:val="10"/>
        <w:rPr>
          <w:rFonts w:ascii="TH SarabunPSK" w:hAnsi="TH SarabunPSK" w:cs="TH SarabunPSK"/>
          <w:b/>
          <w:bCs/>
          <w:szCs w:val="32"/>
          <w:cs/>
        </w:rPr>
      </w:pPr>
      <w:r w:rsidRPr="00933FEC">
        <w:rPr>
          <w:rFonts w:ascii="TH SarabunPSK" w:hAnsi="TH SarabunPSK" w:cs="TH SarabunPSK"/>
          <w:b/>
          <w:bCs/>
          <w:szCs w:val="32"/>
        </w:rPr>
        <w:t xml:space="preserve">7. </w:t>
      </w:r>
      <w:r w:rsidRPr="00933FEC">
        <w:rPr>
          <w:rFonts w:ascii="TH SarabunPSK" w:hAnsi="TH SarabunPSK" w:cs="TH SarabunPSK"/>
          <w:b/>
          <w:bCs/>
          <w:szCs w:val="32"/>
          <w:cs/>
        </w:rPr>
        <w:t>สถานที่ทำการแข่งขัน</w:t>
      </w:r>
    </w:p>
    <w:p w:rsidR="00D6626D" w:rsidRPr="00933FEC" w:rsidRDefault="00D6626D" w:rsidP="00D6626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szCs w:val="32"/>
          <w:cs/>
        </w:rPr>
        <w:t>ควรใช้ห้องเรียนหรือสถานที่ ที่มีโต๊ะ เก้าอี้  ที่สามารถดำเนินการแข่งขันได้พร้อมกัน</w:t>
      </w:r>
    </w:p>
    <w:p w:rsidR="00D6626D" w:rsidRPr="00933FEC" w:rsidRDefault="00D6626D" w:rsidP="00D6626D">
      <w:pPr>
        <w:pStyle w:val="10"/>
        <w:rPr>
          <w:rFonts w:ascii="TH SarabunPSK" w:hAnsi="TH SarabunPSK" w:cs="TH SarabunPSK"/>
          <w:b/>
          <w:bCs/>
          <w:szCs w:val="32"/>
          <w:cs/>
        </w:rPr>
      </w:pPr>
      <w:r w:rsidRPr="00933FEC">
        <w:rPr>
          <w:rFonts w:ascii="TH SarabunPSK" w:hAnsi="TH SarabunPSK" w:cs="TH SarabunPSK"/>
          <w:b/>
          <w:bCs/>
          <w:szCs w:val="32"/>
        </w:rPr>
        <w:t xml:space="preserve">8. </w:t>
      </w:r>
      <w:r w:rsidRPr="00933FEC">
        <w:rPr>
          <w:rFonts w:ascii="TH SarabunPSK" w:hAnsi="TH SarabunPSK" w:cs="TH SarabunPSK"/>
          <w:b/>
          <w:bCs/>
          <w:szCs w:val="32"/>
          <w:cs/>
        </w:rPr>
        <w:t xml:space="preserve">การเข้าแข่งขันระดับชาติ </w:t>
      </w:r>
    </w:p>
    <w:p w:rsidR="00D6626D" w:rsidRPr="00933FEC" w:rsidRDefault="00D6626D" w:rsidP="00D6626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8.1 </w:t>
      </w:r>
      <w:r w:rsidRPr="00933FEC">
        <w:rPr>
          <w:rFonts w:ascii="TH SarabunPSK" w:hAnsi="TH SarabunPSK" w:cs="TH SarabunPSK"/>
          <w:szCs w:val="32"/>
          <w:cs/>
        </w:rPr>
        <w:t xml:space="preserve">ทีมที่ได้คะแนนสูงสุด ลำดับที่ </w:t>
      </w:r>
      <w:r w:rsidRPr="00933FEC">
        <w:rPr>
          <w:rFonts w:ascii="TH SarabunPSK" w:hAnsi="TH SarabunPSK" w:cs="TH SarabunPSK"/>
          <w:szCs w:val="32"/>
        </w:rPr>
        <w:t xml:space="preserve">1 – 3 </w:t>
      </w:r>
      <w:r w:rsidRPr="00933FEC">
        <w:rPr>
          <w:rFonts w:ascii="TH SarabunPSK" w:hAnsi="TH SarabunPSK" w:cs="TH SarabunPSK"/>
          <w:szCs w:val="32"/>
          <w:cs/>
        </w:rPr>
        <w:t xml:space="preserve">จากการแข่งขันระดับภาคจะได้เป็นตัวแทนเข้าแข่งขันในระดับชาติ  </w:t>
      </w:r>
    </w:p>
    <w:p w:rsidR="00D6626D" w:rsidRPr="00933FEC" w:rsidRDefault="00D6626D" w:rsidP="00D6626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pacing w:val="-4"/>
          <w:szCs w:val="32"/>
        </w:rPr>
        <w:t xml:space="preserve">8.2 </w:t>
      </w:r>
      <w:r w:rsidRPr="00933FEC">
        <w:rPr>
          <w:rFonts w:ascii="TH SarabunPSK" w:hAnsi="TH SarabunPSK" w:cs="TH SarabunPSK"/>
          <w:spacing w:val="-4"/>
          <w:szCs w:val="32"/>
          <w:cs/>
        </w:rPr>
        <w:t xml:space="preserve">ในกรณีที่มีทีมชนะลำดับสูงสุดได้คะแนนเท่ากันมากกว่า </w:t>
      </w:r>
      <w:r w:rsidRPr="00933FEC">
        <w:rPr>
          <w:rFonts w:ascii="TH SarabunPSK" w:hAnsi="TH SarabunPSK" w:cs="TH SarabunPSK"/>
          <w:spacing w:val="-4"/>
          <w:szCs w:val="32"/>
        </w:rPr>
        <w:t xml:space="preserve">3 </w:t>
      </w:r>
      <w:r w:rsidRPr="00933FEC">
        <w:rPr>
          <w:rFonts w:ascii="TH SarabunPSK" w:hAnsi="TH SarabunPSK" w:cs="TH SarabunPSK"/>
          <w:spacing w:val="-4"/>
          <w:szCs w:val="32"/>
          <w:cs/>
        </w:rPr>
        <w:t xml:space="preserve">ทีม ให้พิจารณาลำดับที่ตามลำดับข้อของเกณฑ์การให้คะแนน เช่น ทีมที่ได้คะแนนข้อที่ </w:t>
      </w:r>
      <w:r w:rsidRPr="00933FEC">
        <w:rPr>
          <w:rFonts w:ascii="TH SarabunPSK" w:hAnsi="TH SarabunPSK" w:cs="TH SarabunPSK"/>
          <w:spacing w:val="-4"/>
          <w:szCs w:val="32"/>
        </w:rPr>
        <w:t xml:space="preserve">4.1 </w:t>
      </w:r>
      <w:r w:rsidRPr="00933FEC">
        <w:rPr>
          <w:rFonts w:ascii="TH SarabunPSK" w:hAnsi="TH SarabunPSK" w:cs="TH SarabunPSK"/>
          <w:spacing w:val="-4"/>
          <w:szCs w:val="32"/>
          <w:cs/>
        </w:rPr>
        <w:t xml:space="preserve">เท่ากัน ให้ดูคะแนนข้อที่ </w:t>
      </w:r>
      <w:r w:rsidRPr="00933FEC">
        <w:rPr>
          <w:rFonts w:ascii="TH SarabunPSK" w:hAnsi="TH SarabunPSK" w:cs="TH SarabunPSK"/>
          <w:spacing w:val="-4"/>
          <w:szCs w:val="32"/>
        </w:rPr>
        <w:t xml:space="preserve">4.2 </w:t>
      </w:r>
      <w:r w:rsidRPr="00933FEC">
        <w:rPr>
          <w:rFonts w:ascii="TH SarabunPSK" w:hAnsi="TH SarabunPSK" w:cs="TH SarabunPSK"/>
          <w:spacing w:val="-4"/>
          <w:szCs w:val="32"/>
          <w:cs/>
        </w:rPr>
        <w:t xml:space="preserve">ทีมใดได้คะแนนข้อที่ </w:t>
      </w:r>
      <w:r w:rsidRPr="00933FEC">
        <w:rPr>
          <w:rFonts w:ascii="TH SarabunPSK" w:hAnsi="TH SarabunPSK" w:cs="TH SarabunPSK"/>
          <w:spacing w:val="-4"/>
          <w:szCs w:val="32"/>
        </w:rPr>
        <w:t xml:space="preserve">4.2 </w:t>
      </w:r>
      <w:r w:rsidRPr="00933FEC">
        <w:rPr>
          <w:rFonts w:ascii="TH SarabunPSK" w:hAnsi="TH SarabunPSK" w:cs="TH SarabunPSK"/>
          <w:spacing w:val="-4"/>
          <w:szCs w:val="32"/>
          <w:cs/>
        </w:rPr>
        <w:t>มากกว่า</w:t>
      </w:r>
      <w:r w:rsidRPr="00933FEC">
        <w:rPr>
          <w:rFonts w:ascii="TH SarabunPSK" w:hAnsi="TH SarabunPSK" w:cs="TH SarabunPSK"/>
          <w:szCs w:val="32"/>
          <w:cs/>
        </w:rPr>
        <w:t xml:space="preserve">ถือเป็นทีมที่ชนะ แต่ถ้าข้อที่ </w:t>
      </w:r>
      <w:r w:rsidRPr="00933FEC">
        <w:rPr>
          <w:rFonts w:ascii="TH SarabunPSK" w:hAnsi="TH SarabunPSK" w:cs="TH SarabunPSK"/>
          <w:szCs w:val="32"/>
        </w:rPr>
        <w:t xml:space="preserve">4.2 </w:t>
      </w:r>
      <w:r w:rsidRPr="00933FEC">
        <w:rPr>
          <w:rFonts w:ascii="TH SarabunPSK" w:hAnsi="TH SarabunPSK" w:cs="TH SarabunPSK"/>
          <w:szCs w:val="32"/>
          <w:cs/>
        </w:rPr>
        <w:t>เท่ากัน ให้ดูคะแนนในข้อถัดไป กรณีคะแนนเท่ากันทุกข้อให้ใช้วิธีจับฉลาก</w:t>
      </w:r>
    </w:p>
    <w:p w:rsidR="00D6626D" w:rsidRPr="00933FEC" w:rsidRDefault="00D6626D" w:rsidP="00D6626D">
      <w:pPr>
        <w:pStyle w:val="10"/>
        <w:rPr>
          <w:rFonts w:ascii="TH SarabunPSK" w:hAnsi="TH SarabunPSK" w:cs="TH SarabunPSK"/>
          <w:sz w:val="16"/>
          <w:szCs w:val="16"/>
          <w:u w:val="single"/>
        </w:rPr>
      </w:pPr>
    </w:p>
    <w:p w:rsidR="00D6626D" w:rsidRPr="00933FEC" w:rsidRDefault="00D6626D" w:rsidP="00D6626D">
      <w:pPr>
        <w:pStyle w:val="10"/>
        <w:ind w:right="-371"/>
        <w:rPr>
          <w:rFonts w:ascii="TH SarabunPSK" w:hAnsi="TH SarabunPSK" w:cs="TH SarabunPSK"/>
          <w:szCs w:val="32"/>
        </w:rPr>
      </w:pPr>
      <w:r w:rsidRPr="00933FEC">
        <w:rPr>
          <w:rFonts w:ascii="TH SarabunPSK" w:hAnsi="TH SarabunPSK" w:cs="TH SarabunPSK"/>
          <w:b/>
          <w:bCs/>
          <w:szCs w:val="32"/>
          <w:cs/>
        </w:rPr>
        <w:t xml:space="preserve">ข้อเสนอแนะในการต่อยอดในระดับชาติ  </w:t>
      </w:r>
    </w:p>
    <w:p w:rsidR="00D6626D" w:rsidRPr="00933FEC" w:rsidRDefault="00D6626D" w:rsidP="00D6626D">
      <w:pPr>
        <w:pStyle w:val="10"/>
        <w:ind w:right="-371" w:firstLine="720"/>
        <w:rPr>
          <w:rFonts w:ascii="TH SarabunPSK" w:hAnsi="TH SarabunPSK" w:cs="TH SarabunPSK"/>
          <w:szCs w:val="32"/>
        </w:rPr>
      </w:pPr>
      <w:r w:rsidRPr="00933FEC">
        <w:rPr>
          <w:rFonts w:ascii="TH SarabunPSK" w:hAnsi="TH SarabunPSK" w:cs="TH SarabunPSK"/>
          <w:szCs w:val="32"/>
          <w:cs/>
        </w:rPr>
        <w:t>ควรต่อยอดโดยการจัดค่ายพัฒนาทักษะคณิตศาสตร์และโครงงานคณิตศาสตร์</w:t>
      </w:r>
    </w:p>
    <w:p w:rsidR="00D6626D" w:rsidRPr="00933FEC" w:rsidRDefault="00D6626D" w:rsidP="00D6626D">
      <w:pPr>
        <w:pStyle w:val="10"/>
        <w:ind w:right="-371"/>
        <w:rPr>
          <w:rFonts w:ascii="TH SarabunPSK" w:hAnsi="TH SarabunPSK" w:cs="TH SarabunPSK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รูปแบบการเขียนรายงานโครงงานคณิตศาสตร์ </w:t>
      </w:r>
    </w:p>
    <w:p w:rsidR="00D6626D" w:rsidRPr="00933FEC" w:rsidRDefault="002C2448" w:rsidP="00D6626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C2448">
        <w:pict>
          <v:roundrect id="AutoShape 12" o:spid="_x0000_s1067" style="width:478pt;height:273.6pt;visibility:visible;mso-wrap-style:non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" strokeweight=".26mm">
            <v:stroke joinstyle="miter"/>
            <v:textbox>
              <w:txbxContent>
                <w:p w:rsidR="00D6626D" w:rsidRDefault="00D6626D" w:rsidP="00D6626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086D5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(ปกนอก)</w:t>
                  </w: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โครงงานคณิตศาสตร์</w:t>
                  </w: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.......................................................................................................................................</w:t>
                  </w: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</w:t>
                  </w:r>
                </w:p>
                <w:p w:rsidR="00D6626D" w:rsidRPr="004715A6" w:rsidRDefault="00D6626D" w:rsidP="00D6626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1.........................................................................................................................................</w:t>
                  </w:r>
                </w:p>
                <w:p w:rsidR="00D6626D" w:rsidRPr="004715A6" w:rsidRDefault="00D6626D" w:rsidP="00D6626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2........................................................................................................................................    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3.........................................................................................................................................</w:t>
                  </w:r>
                </w:p>
                <w:p w:rsidR="00D6626D" w:rsidRPr="004715A6" w:rsidRDefault="00D6626D" w:rsidP="00D6626D">
                  <w:pPr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โรงเรียน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...........................................................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สำนักงานเขตพื้นที่การศึกษา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</w:t>
                  </w: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รายงานฉบับนี้เป็นส่วนประกอบของโครงงานคณิตศาสตร์ </w:t>
                  </w: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ประเภท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.............................................................................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</w:t>
                  </w: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เนื่องในงานศิลปหัตถกรรมนักเรียนครั้งที่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ประจำปีการศึกษา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255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  <w:p w:rsidR="00D6626D" w:rsidRPr="00086D5B" w:rsidRDefault="00D6626D" w:rsidP="00D6626D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  <w:r w:rsidR="00D6626D"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</w:t>
      </w:r>
      <w:r w:rsidRPr="002C2448">
        <w:pict>
          <v:roundrect id="AutoShape 13" o:spid="_x0000_s1066" style="width:481.5pt;height:309.6pt;visibility:visible;mso-wrap-style:non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" strokeweight=".26mm">
            <v:stroke joinstyle="miter"/>
            <v:textbox>
              <w:txbxContent>
                <w:p w:rsidR="00D6626D" w:rsidRPr="00086D5B" w:rsidRDefault="00D6626D" w:rsidP="00D6626D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086D5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(ปกใน)</w:t>
                  </w:r>
                </w:p>
                <w:p w:rsidR="00D6626D" w:rsidRPr="00086D5B" w:rsidRDefault="00D6626D" w:rsidP="00D6626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86D5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โครงงานคณิตศาสตร์</w:t>
                  </w:r>
                </w:p>
                <w:p w:rsidR="00D6626D" w:rsidRPr="004715A6" w:rsidRDefault="00D6626D" w:rsidP="00D6626D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........................................................................................................................</w:t>
                  </w: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1..........................................................................................................................................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2..........................................................................................................................................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3..........................................................................................................................................</w:t>
                  </w:r>
                </w:p>
                <w:p w:rsidR="00D6626D" w:rsidRPr="004715A6" w:rsidRDefault="00D6626D" w:rsidP="00D6626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ครูที่ปรึกษา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1.........................................................................................................................................</w:t>
                  </w:r>
                </w:p>
                <w:p w:rsidR="00D6626D" w:rsidRPr="004715A6" w:rsidRDefault="00D6626D" w:rsidP="00D6626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2.........................................................................................................................................</w:t>
                  </w:r>
                </w:p>
                <w:p w:rsidR="00D6626D" w:rsidRPr="004715A6" w:rsidRDefault="00D6626D" w:rsidP="00D6626D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:rsidR="00D6626D" w:rsidRPr="004715A6" w:rsidRDefault="00D6626D" w:rsidP="00D6626D">
                  <w:pPr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โรงเรียน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...........................................................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สำนักงานเขตพื้นที่การศึกษา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..................................</w:t>
                  </w: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รายงานฉบับนี้เป็นส่วนประกอบของโครงงานคณิตศาสตร์ </w:t>
                  </w:r>
                </w:p>
                <w:p w:rsidR="00D6626D" w:rsidRPr="004715A6" w:rsidRDefault="00D6626D" w:rsidP="00D662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ประเภท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..............................................................................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………................</w:t>
                  </w:r>
                </w:p>
                <w:p w:rsidR="00D6626D" w:rsidRDefault="00D6626D" w:rsidP="00D6626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cs/>
                    </w:rPr>
                    <w:t xml:space="preserve">                                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เนื่องในงานศิลปหัตถกรรมนักเรียนครั้งที่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6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ประจำปีการศึกษา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255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  <w:p w:rsidR="00D6626D" w:rsidRDefault="00D6626D" w:rsidP="00D6626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6626D" w:rsidRPr="00086D5B" w:rsidRDefault="00D6626D" w:rsidP="00D6626D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</w:p>
    <w:p w:rsidR="00D6626D" w:rsidRPr="00933FEC" w:rsidRDefault="00D6626D" w:rsidP="00D6626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46B8" w:rsidRDefault="003D46B8" w:rsidP="00D66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รายละเอียดในเล่มประกอบด้วย</w:t>
      </w:r>
    </w:p>
    <w:p w:rsidR="00D6626D" w:rsidRPr="00933FEC" w:rsidRDefault="00D6626D" w:rsidP="00D6626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สารบัญรูปภาพ</w:t>
      </w:r>
    </w:p>
    <w:p w:rsidR="00D6626D" w:rsidRPr="00933FEC" w:rsidRDefault="002C2448" w:rsidP="00D6626D">
      <w:pPr>
        <w:rPr>
          <w:rFonts w:ascii="TH SarabunPSK" w:hAnsi="TH SarabunPSK" w:cs="TH SarabunPSK"/>
          <w:sz w:val="16"/>
          <w:szCs w:val="16"/>
          <w:cs/>
        </w:rPr>
      </w:pPr>
      <w:r w:rsidRPr="002C2448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1" o:spid="_x0000_s1051" type="#_x0000_t88" style="position:absolute;margin-left:268.55pt;margin-top:8.4pt;width:10.7pt;height:107.25pt;z-index:-2516608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" adj=",11042" strokeweight=".26mm">
            <v:stroke joinstyle="miter"/>
          </v:shape>
        </w:pic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933FEC">
        <w:rPr>
          <w:rFonts w:ascii="TH SarabunPSK" w:hAnsi="TH SarabunPSK" w:cs="TH SarabunPSK"/>
          <w:sz w:val="32"/>
          <w:szCs w:val="32"/>
        </w:rPr>
        <w:t>1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33FEC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933FEC">
        <w:rPr>
          <w:rFonts w:ascii="TH SarabunPSK" w:hAnsi="TH SarabunPSK" w:cs="TH SarabunPSK"/>
          <w:sz w:val="32"/>
          <w:szCs w:val="32"/>
        </w:rPr>
        <w:t>2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33FEC">
        <w:rPr>
          <w:rFonts w:ascii="TH SarabunPSK" w:hAnsi="TH SarabunPSK" w:cs="TH SarabunPSK"/>
          <w:sz w:val="32"/>
          <w:szCs w:val="32"/>
          <w:cs/>
        </w:rPr>
        <w:t>เอกสารที่เกี่ยวข้อง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933FEC">
        <w:rPr>
          <w:rFonts w:ascii="TH SarabunPSK" w:hAnsi="TH SarabunPSK" w:cs="TH SarabunPSK"/>
          <w:sz w:val="32"/>
          <w:szCs w:val="32"/>
        </w:rPr>
        <w:t>3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วิธีการดำเนินการ                                   ความยาวไม่เกิน </w:t>
      </w:r>
      <w:r w:rsidRPr="00933FEC">
        <w:rPr>
          <w:rFonts w:ascii="TH SarabunPSK" w:hAnsi="TH SarabunPSK" w:cs="TH SarabunPSK"/>
          <w:sz w:val="32"/>
          <w:szCs w:val="32"/>
        </w:rPr>
        <w:t xml:space="preserve">20 </w:t>
      </w:r>
      <w:r w:rsidRPr="00933FEC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933FEC">
        <w:rPr>
          <w:rFonts w:ascii="TH SarabunPSK" w:hAnsi="TH SarabunPSK" w:cs="TH SarabunPSK"/>
          <w:sz w:val="32"/>
          <w:szCs w:val="32"/>
        </w:rPr>
        <w:t>4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33FEC">
        <w:rPr>
          <w:rFonts w:ascii="TH SarabunPSK" w:hAnsi="TH SarabunPSK" w:cs="TH SarabunPSK"/>
          <w:sz w:val="32"/>
          <w:szCs w:val="32"/>
          <w:cs/>
        </w:rPr>
        <w:t>ผลการดำเนินการ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933FEC">
        <w:rPr>
          <w:rFonts w:ascii="TH SarabunPSK" w:hAnsi="TH SarabunPSK" w:cs="TH SarabunPSK"/>
          <w:sz w:val="32"/>
          <w:szCs w:val="32"/>
        </w:rPr>
        <w:t>5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33FEC">
        <w:rPr>
          <w:rFonts w:ascii="TH SarabunPSK" w:hAnsi="TH SarabunPSK" w:cs="TH SarabunPSK"/>
          <w:sz w:val="32"/>
          <w:szCs w:val="32"/>
          <w:cs/>
        </w:rPr>
        <w:t>สรุป อภิปรายผล และข้อเสนอแนะ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16"/>
          <w:szCs w:val="16"/>
        </w:rPr>
        <w:tab/>
      </w:r>
      <w:r w:rsidRPr="00933FEC">
        <w:rPr>
          <w:rFonts w:ascii="TH SarabunPSK" w:hAnsi="TH SarabunPSK" w:cs="TH SarabunPSK"/>
          <w:sz w:val="16"/>
          <w:szCs w:val="16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933FEC">
        <w:rPr>
          <w:rFonts w:ascii="TH SarabunPSK" w:hAnsi="TH SarabunPSK" w:cs="TH SarabunPSK"/>
          <w:sz w:val="32"/>
          <w:szCs w:val="32"/>
        </w:rPr>
        <w:t xml:space="preserve">10 </w:t>
      </w:r>
      <w:r w:rsidRPr="00933FEC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33FEC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</w:p>
    <w:p w:rsidR="00D6626D" w:rsidRPr="00933FEC" w:rsidRDefault="00D6626D" w:rsidP="00D6626D">
      <w:pPr>
        <w:ind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1.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ขนาดของกระดาษเขียนรายงานให้ใช้กระดาษพิมพ์ ขนาด </w:t>
      </w:r>
      <w:r w:rsidRPr="00933FEC">
        <w:rPr>
          <w:rFonts w:ascii="TH SarabunPSK" w:hAnsi="TH SarabunPSK" w:cs="TH SarabunPSK"/>
          <w:sz w:val="32"/>
          <w:szCs w:val="32"/>
        </w:rPr>
        <w:t xml:space="preserve">A4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พิมพ์หน้าเดียว เฉพาะบทที่ </w:t>
      </w:r>
      <w:r w:rsidRPr="00933FEC">
        <w:rPr>
          <w:rFonts w:ascii="TH SarabunPSK" w:hAnsi="TH SarabunPSK" w:cs="TH SarabunPSK"/>
          <w:sz w:val="32"/>
          <w:szCs w:val="32"/>
        </w:rPr>
        <w:t xml:space="preserve">1-5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933FEC">
        <w:rPr>
          <w:rFonts w:ascii="TH SarabunPSK" w:hAnsi="TH SarabunPSK" w:cs="TH SarabunPSK"/>
          <w:sz w:val="32"/>
          <w:szCs w:val="32"/>
        </w:rPr>
        <w:t xml:space="preserve">20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หน้า อาจมีภาคผนวกได้อีกไม่เกิน </w:t>
      </w:r>
      <w:r w:rsidRPr="00933FEC">
        <w:rPr>
          <w:rFonts w:ascii="TH SarabunPSK" w:hAnsi="TH SarabunPSK" w:cs="TH SarabunPSK"/>
          <w:sz w:val="32"/>
          <w:szCs w:val="32"/>
        </w:rPr>
        <w:t xml:space="preserve">10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หน้า รายงานฉบับใดที่มีความยาวเกินกว่าที่กำหนดจะถูกตัดคะแนน  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           2.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ทำรายงานส่ง จำนวน </w:t>
      </w:r>
      <w:r w:rsidRPr="00933FEC">
        <w:rPr>
          <w:rFonts w:ascii="TH SarabunPSK" w:hAnsi="TH SarabunPSK" w:cs="TH SarabunPSK"/>
          <w:sz w:val="32"/>
          <w:szCs w:val="32"/>
        </w:rPr>
        <w:t xml:space="preserve">5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ชุด </w:t>
      </w:r>
      <w:r w:rsidRPr="00933FEC">
        <w:rPr>
          <w:rFonts w:ascii="TH SarabunPSK" w:hAnsi="TH SarabunPSK" w:cs="TH SarabunPSK"/>
          <w:sz w:val="32"/>
          <w:szCs w:val="32"/>
        </w:rPr>
        <w:t>(</w:t>
      </w:r>
      <w:r w:rsidRPr="00933FEC">
        <w:rPr>
          <w:rFonts w:ascii="TH SarabunPSK" w:hAnsi="TH SarabunPSK" w:cs="TH SarabunPSK"/>
          <w:sz w:val="32"/>
          <w:szCs w:val="32"/>
          <w:cs/>
        </w:rPr>
        <w:t>ส่งให้คณะกรรมการก่อนการแข่งขัน</w:t>
      </w:r>
      <w:r w:rsidRPr="00933FEC">
        <w:rPr>
          <w:rFonts w:ascii="TH SarabunPSK" w:hAnsi="TH SarabunPSK" w:cs="TH SarabunPSK"/>
          <w:sz w:val="32"/>
          <w:szCs w:val="32"/>
        </w:rPr>
        <w:t xml:space="preserve"> 2 </w:t>
      </w:r>
      <w:r w:rsidRPr="00933FEC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933FEC">
        <w:rPr>
          <w:rFonts w:ascii="TH SarabunPSK" w:hAnsi="TH SarabunPSK" w:cs="TH SarabunPSK"/>
          <w:sz w:val="32"/>
          <w:szCs w:val="32"/>
        </w:rPr>
        <w:t>)</w:t>
      </w: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          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นักเรียนที่เป็นตัวแทนเข้าร่วมแข่งขันระดับชาติ </w:t>
      </w:r>
      <w:r w:rsidRPr="00933F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ต้องเป็นบุคคลคนเดียวกับผู้ที่ได้รับการคัดเลือก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จากระดับภาค และ ระดับเขตพื้นที่ 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แบบประเมินโครงงานคณิตศาสตร์  </w:t>
      </w:r>
    </w:p>
    <w:p w:rsidR="00D6626D" w:rsidRPr="00933FEC" w:rsidRDefault="002C2448" w:rsidP="00D6626D">
      <w:pPr>
        <w:rPr>
          <w:rFonts w:ascii="TH SarabunPSK" w:hAnsi="TH SarabunPSK" w:cs="TH SarabunPSK"/>
          <w:sz w:val="32"/>
          <w:szCs w:val="32"/>
        </w:rPr>
      </w:pPr>
      <w:r w:rsidRPr="002C2448">
        <w:rPr>
          <w:noProof/>
        </w:rPr>
        <w:pict>
          <v:oval id="Oval 14" o:spid="_x0000_s1050" style="position:absolute;margin-left:56.55pt;margin-top:5.9pt;width:13.6pt;height:12.9pt;z-index:251656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" strokeweight=".26mm">
            <v:stroke joinstyle="miter"/>
          </v:oval>
        </w:pict>
      </w:r>
      <w:r w:rsidRPr="002C2448">
        <w:rPr>
          <w:noProof/>
        </w:rPr>
        <w:pict>
          <v:oval id="Oval 16" o:spid="_x0000_s1049" style="position:absolute;margin-left:269.2pt;margin-top:5.9pt;width:13.6pt;height:12.9pt;z-index:2516587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" strokeweight=".26mm">
            <v:stroke joinstyle="miter"/>
          </v:oval>
        </w:pict>
      </w:r>
      <w:r w:rsidRPr="002C2448">
        <w:rPr>
          <w:noProof/>
        </w:rPr>
        <w:pict>
          <v:oval id="Oval 15" o:spid="_x0000_s1048" style="position:absolute;margin-left:149pt;margin-top:5.9pt;width:13.6pt;height:12.9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" strokeweight=".26mm">
            <v:stroke joinstyle="miter"/>
          </v:oval>
        </w:pict>
      </w:r>
      <w:r w:rsidR="00D6626D"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D6626D" w:rsidRPr="00933FE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6626D" w:rsidRPr="00933FEC">
        <w:rPr>
          <w:rFonts w:ascii="TH SarabunPSK" w:hAnsi="TH SarabunPSK" w:cs="TH SarabunPSK"/>
          <w:sz w:val="32"/>
          <w:szCs w:val="32"/>
          <w:cs/>
        </w:rPr>
        <w:tab/>
        <w:t>ประถมศึกษา</w:t>
      </w:r>
      <w:r w:rsidR="00D6626D" w:rsidRPr="00933FEC">
        <w:rPr>
          <w:rFonts w:ascii="TH SarabunPSK" w:hAnsi="TH SarabunPSK" w:cs="TH SarabunPSK"/>
          <w:sz w:val="32"/>
          <w:szCs w:val="32"/>
        </w:rPr>
        <w:t xml:space="preserve">              </w:t>
      </w:r>
      <w:r w:rsidR="00D6626D" w:rsidRPr="00933FEC">
        <w:rPr>
          <w:rFonts w:ascii="TH SarabunPSK" w:hAnsi="TH SarabunPSK" w:cs="TH SarabunPSK"/>
          <w:sz w:val="32"/>
          <w:szCs w:val="32"/>
          <w:cs/>
        </w:rPr>
        <w:t xml:space="preserve">มัธยมศึกษาตอนต้น    </w:t>
      </w:r>
      <w:r w:rsidR="00D6626D" w:rsidRPr="00933FEC">
        <w:rPr>
          <w:rFonts w:ascii="TH SarabunPSK" w:hAnsi="TH SarabunPSK" w:cs="TH SarabunPSK"/>
          <w:sz w:val="32"/>
          <w:szCs w:val="32"/>
        </w:rPr>
        <w:t xml:space="preserve">           </w:t>
      </w:r>
      <w:r w:rsidR="00D6626D" w:rsidRPr="00933FEC">
        <w:rPr>
          <w:rFonts w:ascii="TH SarabunPSK" w:hAnsi="TH SarabunPSK" w:cs="TH SarabunPSK"/>
          <w:sz w:val="32"/>
          <w:szCs w:val="32"/>
          <w:cs/>
        </w:rPr>
        <w:t>มัธยมศึกษาตอนปลาย</w:t>
      </w:r>
      <w:r w:rsidR="00D6626D" w:rsidRPr="00933FEC">
        <w:rPr>
          <w:rFonts w:ascii="TH SarabunPSK" w:hAnsi="TH SarabunPSK" w:cs="TH SarabunPSK"/>
          <w:sz w:val="32"/>
          <w:szCs w:val="32"/>
        </w:rPr>
        <w:t xml:space="preserve"> </w:t>
      </w:r>
    </w:p>
    <w:p w:rsidR="00D6626D" w:rsidRPr="00933FEC" w:rsidRDefault="002C2448" w:rsidP="00D6626D">
      <w:pPr>
        <w:rPr>
          <w:rFonts w:ascii="TH SarabunPSK" w:hAnsi="TH SarabunPSK" w:cs="TH SarabunPSK"/>
          <w:sz w:val="32"/>
          <w:szCs w:val="32"/>
        </w:rPr>
      </w:pPr>
      <w:r w:rsidRPr="002C2448">
        <w:rPr>
          <w:noProof/>
        </w:rPr>
        <w:pict>
          <v:oval id="Oval 17" o:spid="_x0000_s1047" style="position:absolute;margin-left:56pt;margin-top:3.6pt;width:13.6pt;height:12.9pt;z-index:2516597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" strokeweight=".26mm">
            <v:stroke joinstyle="miter"/>
          </v:oval>
        </w:pict>
      </w:r>
      <w:r w:rsidRPr="002C2448">
        <w:rPr>
          <w:noProof/>
        </w:rPr>
        <w:pict>
          <v:oval id="Oval 18" o:spid="_x0000_s1046" style="position:absolute;margin-left:259.75pt;margin-top:4.35pt;width:13.6pt;height:12.9pt;z-index:2516608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" strokeweight=".26mm">
            <v:stroke joinstyle="miter"/>
          </v:oval>
        </w:pict>
      </w:r>
      <w:r w:rsidR="00D6626D" w:rsidRPr="00933FEC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D6626D" w:rsidRPr="00933FEC">
        <w:rPr>
          <w:rFonts w:ascii="TH SarabunPSK" w:hAnsi="TH SarabunPSK" w:cs="TH SarabunPSK"/>
          <w:sz w:val="32"/>
          <w:szCs w:val="32"/>
          <w:cs/>
        </w:rPr>
        <w:tab/>
      </w:r>
      <w:r w:rsidR="00D6626D" w:rsidRPr="00933FEC">
        <w:rPr>
          <w:rFonts w:ascii="TH SarabunPSK" w:hAnsi="TH SarabunPSK" w:cs="TH SarabunPSK"/>
          <w:sz w:val="32"/>
          <w:szCs w:val="32"/>
          <w:cs/>
        </w:rPr>
        <w:tab/>
        <w:t>สพป</w:t>
      </w:r>
      <w:r w:rsidR="00D6626D" w:rsidRPr="00933FEC">
        <w:rPr>
          <w:rFonts w:ascii="TH SarabunPSK" w:hAnsi="TH SarabunPSK" w:cs="TH SarabunPSK"/>
          <w:sz w:val="32"/>
          <w:szCs w:val="32"/>
        </w:rPr>
        <w:t xml:space="preserve">. / </w:t>
      </w:r>
      <w:r w:rsidR="00D6626D" w:rsidRPr="00933FEC">
        <w:rPr>
          <w:rFonts w:ascii="TH SarabunPSK" w:hAnsi="TH SarabunPSK" w:cs="TH SarabunPSK"/>
          <w:sz w:val="32"/>
          <w:szCs w:val="32"/>
          <w:cs/>
        </w:rPr>
        <w:t>ศส</w:t>
      </w:r>
      <w:r w:rsidR="00D6626D" w:rsidRPr="00933FEC">
        <w:rPr>
          <w:rFonts w:ascii="TH SarabunPSK" w:hAnsi="TH SarabunPSK" w:cs="TH SarabunPSK"/>
          <w:sz w:val="32"/>
          <w:szCs w:val="32"/>
        </w:rPr>
        <w:t xml:space="preserve">.  ............................................             </w:t>
      </w:r>
      <w:r w:rsidR="00D6626D" w:rsidRPr="00933FEC">
        <w:rPr>
          <w:rFonts w:ascii="TH SarabunPSK" w:hAnsi="TH SarabunPSK" w:cs="TH SarabunPSK"/>
          <w:sz w:val="32"/>
          <w:szCs w:val="32"/>
          <w:cs/>
        </w:rPr>
        <w:t>สพม</w:t>
      </w:r>
      <w:r w:rsidR="00D6626D" w:rsidRPr="00933FEC">
        <w:rPr>
          <w:rFonts w:ascii="TH SarabunPSK" w:hAnsi="TH SarabunPSK" w:cs="TH SarabunPSK"/>
          <w:sz w:val="32"/>
          <w:szCs w:val="32"/>
        </w:rPr>
        <w:t>.  ....................................................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 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 </w:t>
      </w:r>
    </w:p>
    <w:p w:rsidR="00D6626D" w:rsidRPr="00933FEC" w:rsidRDefault="00D6626D" w:rsidP="00D6626D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680"/>
        <w:gridCol w:w="5387"/>
        <w:gridCol w:w="1270"/>
        <w:gridCol w:w="1428"/>
      </w:tblGrid>
      <w:tr w:rsidR="00D6626D" w:rsidRPr="00933FEC" w:rsidTr="00D1550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6626D" w:rsidRPr="00933FEC" w:rsidTr="00D1550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การกำหนดหัวข้อโครงงานสอดคล้องกับเรื่องที่ศึกษา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26D" w:rsidRPr="00933FEC" w:rsidTr="00D1550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ความสำคัญของโครงงาน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26D" w:rsidRPr="00933FEC" w:rsidTr="00D1550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 และ สมมติฐาน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26D" w:rsidRPr="00933FEC" w:rsidTr="00D1550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 ความสอดคล้องเหมาะสมถูกต้องตามหลักการของคณิตศาสตร์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26D" w:rsidRPr="00933FEC" w:rsidTr="00D1550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วิธีดำเนินงาน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วิธีคิด 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กรณีสร้างทฤษฎีหรือคำอธิบาย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และผลที่ได้รับ                                                                        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26D" w:rsidRPr="00933FEC" w:rsidTr="00D1550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ขนาดแผงโครงงานและ</w:t>
            </w:r>
            <w:r w:rsidRPr="00933FEC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การแสดงผลงานตามเกณฑ์มาตรฐาน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26D" w:rsidRPr="00933FEC" w:rsidTr="00D1550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การนำเสนอปากเปล่า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26D" w:rsidRPr="00933FEC" w:rsidTr="00D1550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การตอบข้อซักถาม 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เน้นการซักถามในประเด็นเกี่ยวกับคณิตศาสตร์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 xml:space="preserve">)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26D" w:rsidRPr="00933FEC" w:rsidTr="00D1550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การเขียนรายงานโครงงานถูกต้องตามรูปแบบ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26D" w:rsidRPr="00933FEC" w:rsidTr="00D1550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การนำไปใช้ประโยชน์ได้อย่างคุ้มค่า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26D" w:rsidRPr="00933FEC" w:rsidTr="00D1550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26D" w:rsidRPr="00933FEC" w:rsidTr="00D1550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6D" w:rsidRPr="00933FEC" w:rsidRDefault="00D6626D" w:rsidP="00D1550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ข้อคิดเห็น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933FEC">
        <w:rPr>
          <w:rFonts w:ascii="TH SarabunPSK" w:hAnsi="TH SarabunPSK" w:cs="TH SarabunPSK"/>
          <w:sz w:val="32"/>
          <w:szCs w:val="32"/>
        </w:rPr>
        <w:t xml:space="preserve">................................................ </w:t>
      </w:r>
      <w:r w:rsidRPr="00933FE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6626D" w:rsidRPr="00933FEC" w:rsidRDefault="00D6626D" w:rsidP="00D6626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>(........................................)</w:t>
      </w:r>
    </w:p>
    <w:p w:rsidR="00D6626D" w:rsidRPr="00933FEC" w:rsidRDefault="00D6626D" w:rsidP="00D6626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146A" w:rsidRPr="004715A6" w:rsidRDefault="0090146A" w:rsidP="009014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715A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การแข่งขันสร้างสรรค์ผลงานคณิตศาสตร์โดยใช้โปรแกรม </w:t>
      </w:r>
      <w:r w:rsidRPr="004715A6">
        <w:rPr>
          <w:rFonts w:ascii="TH SarabunPSK" w:hAnsi="TH SarabunPSK" w:cs="TH SarabunPSK"/>
          <w:b/>
          <w:bCs/>
          <w:sz w:val="40"/>
          <w:szCs w:val="40"/>
        </w:rPr>
        <w:t>GSP</w:t>
      </w:r>
    </w:p>
    <w:p w:rsidR="0090146A" w:rsidRPr="004715A6" w:rsidRDefault="0090146A" w:rsidP="0090146A">
      <w:pPr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ระดับและคุณสมบัติผู้เข้าแข่งขัน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การแข่งขันแบ่งเป็น </w:t>
      </w:r>
      <w:r w:rsidRPr="004715A6">
        <w:rPr>
          <w:rFonts w:ascii="TH SarabunPSK" w:hAnsi="TH SarabunPSK" w:cs="TH SarabunPSK"/>
          <w:sz w:val="32"/>
          <w:szCs w:val="32"/>
        </w:rPr>
        <w:t xml:space="preserve">3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ระดับประถมศึกษา </w:t>
      </w:r>
    </w:p>
    <w:p w:rsidR="0090146A" w:rsidRPr="004715A6" w:rsidRDefault="0090146A" w:rsidP="0090146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ผู้เข้าแข่งขันต้องเป็นนักเรียนในชั้นประถมศึกษาปีที่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4 – 6 </w:t>
      </w:r>
      <w:r w:rsidRPr="004715A6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1.2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ระดับมัธยมศึกษาตอนต้น </w:t>
      </w:r>
    </w:p>
    <w:p w:rsidR="0090146A" w:rsidRPr="004715A6" w:rsidRDefault="0090146A" w:rsidP="009014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ผู้เข้าแข่งขันต้องเป็นนักเรียนในชั้นมัธยมศึกษาปีที่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>1 - 3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1.3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ระดับมัธยมศึกษาตอนปลาย</w:t>
      </w:r>
    </w:p>
    <w:p w:rsidR="0090146A" w:rsidRPr="004715A6" w:rsidRDefault="0090146A" w:rsidP="009014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ผู้เข้าแข่งขันต้องเป็นนักเรียนในชั้นมัธยมศึกษาปีที่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>4 - 6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90146A" w:rsidRPr="004715A6" w:rsidRDefault="0090146A" w:rsidP="0090146A">
      <w:pPr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ประเภทและจำนวนผู้เข้าแข่งขัน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4715A6">
        <w:rPr>
          <w:rFonts w:ascii="TH SarabunPSK" w:hAnsi="TH SarabunPSK" w:cs="TH SarabunPSK"/>
          <w:sz w:val="32"/>
          <w:szCs w:val="32"/>
          <w:cs/>
        </w:rPr>
        <w:t>ประเภททีม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2.2 </w:t>
      </w:r>
      <w:r w:rsidRPr="004715A6">
        <w:rPr>
          <w:rFonts w:ascii="TH SarabunPSK" w:hAnsi="TH SarabunPSK" w:cs="TH SarabunPSK"/>
          <w:sz w:val="32"/>
          <w:szCs w:val="32"/>
          <w:cs/>
        </w:rPr>
        <w:t>จำนวนผู้เข้าแข่งขัน ทีมละ</w:t>
      </w:r>
      <w:r w:rsidRPr="004715A6">
        <w:rPr>
          <w:rFonts w:ascii="TH SarabunPSK" w:hAnsi="TH SarabunPSK" w:cs="TH SarabunPSK"/>
          <w:sz w:val="32"/>
          <w:szCs w:val="32"/>
        </w:rPr>
        <w:t xml:space="preserve"> 2 </w:t>
      </w:r>
      <w:r w:rsidRPr="004715A6">
        <w:rPr>
          <w:rFonts w:ascii="TH SarabunPSK" w:hAnsi="TH SarabunPSK" w:cs="TH SarabunPSK"/>
          <w:sz w:val="32"/>
          <w:szCs w:val="32"/>
          <w:cs/>
        </w:rPr>
        <w:t>คน</w:t>
      </w:r>
    </w:p>
    <w:p w:rsidR="0090146A" w:rsidRPr="004715A6" w:rsidRDefault="0090146A" w:rsidP="009014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วิธีดำเนินการแข่งขัน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และรายละเอียดหลักเกณฑ์การแข่งขัน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</w:rPr>
        <w:t xml:space="preserve">3.1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ส่งรายชื่อนักเรียนผู้เข้าแข่งขัน ระดับละ </w:t>
      </w:r>
      <w:r w:rsidRPr="004715A6">
        <w:rPr>
          <w:rFonts w:ascii="TH SarabunPSK" w:hAnsi="TH SarabunPSK" w:cs="TH SarabunPSK"/>
          <w:sz w:val="32"/>
          <w:szCs w:val="32"/>
        </w:rPr>
        <w:t xml:space="preserve">1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ทีม พร้อมชื่อครูผู้ฝึกสอน </w:t>
      </w:r>
      <w:r w:rsidRPr="004715A6">
        <w:rPr>
          <w:rFonts w:ascii="TH SarabunPSK" w:hAnsi="TH SarabunPSK" w:cs="TH SarabunPSK"/>
          <w:sz w:val="32"/>
          <w:szCs w:val="32"/>
        </w:rPr>
        <w:t xml:space="preserve">2 </w:t>
      </w:r>
      <w:r w:rsidRPr="004715A6">
        <w:rPr>
          <w:rFonts w:ascii="TH SarabunPSK" w:hAnsi="TH SarabunPSK" w:cs="TH SarabunPSK"/>
          <w:sz w:val="32"/>
          <w:szCs w:val="32"/>
          <w:cs/>
        </w:rPr>
        <w:t>คน ตามแบบฟอร์ม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ที่กำหนด 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</w:rPr>
        <w:t xml:space="preserve">3.2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กำหนดโจทย์การแข่งขัน 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5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ข้อ ข้อละ </w:t>
      </w:r>
      <w:r w:rsidRPr="004715A6">
        <w:rPr>
          <w:rFonts w:ascii="TH SarabunPSK" w:hAnsi="TH SarabunPSK" w:cs="TH SarabunPSK"/>
          <w:sz w:val="32"/>
          <w:szCs w:val="32"/>
        </w:rPr>
        <w:t xml:space="preserve">20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คะแนน รวมคะแนนเต็ม </w:t>
      </w:r>
      <w:r w:rsidRPr="004715A6">
        <w:rPr>
          <w:rFonts w:ascii="TH SarabunPSK" w:hAnsi="TH SarabunPSK" w:cs="TH SarabunPSK"/>
          <w:sz w:val="32"/>
          <w:szCs w:val="32"/>
        </w:rPr>
        <w:t xml:space="preserve">100 </w:t>
      </w:r>
      <w:r w:rsidRPr="004715A6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</w:rPr>
        <w:t xml:space="preserve">3.3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เวลาที่ใช้ในการแข่งขัน </w:t>
      </w:r>
      <w:r w:rsidRPr="004715A6">
        <w:rPr>
          <w:rFonts w:ascii="TH SarabunPSK" w:hAnsi="TH SarabunPSK" w:cs="TH SarabunPSK"/>
          <w:sz w:val="32"/>
          <w:szCs w:val="32"/>
        </w:rPr>
        <w:t xml:space="preserve">2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4715A6">
        <w:rPr>
          <w:rFonts w:ascii="TH SarabunPSK" w:hAnsi="TH SarabunPSK" w:cs="TH SarabunPSK"/>
          <w:sz w:val="32"/>
          <w:szCs w:val="32"/>
        </w:rPr>
        <w:t xml:space="preserve">30 </w:t>
      </w:r>
      <w:r w:rsidRPr="004715A6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คะแนนเต็ม </w:t>
      </w:r>
      <w:r w:rsidRPr="004715A6">
        <w:rPr>
          <w:rFonts w:ascii="TH SarabunPSK" w:hAnsi="TH SarabunPSK" w:cs="TH SarabunPSK"/>
          <w:sz w:val="32"/>
          <w:szCs w:val="32"/>
        </w:rPr>
        <w:t xml:space="preserve">100  </w:t>
      </w:r>
      <w:r w:rsidRPr="004715A6">
        <w:rPr>
          <w:rFonts w:ascii="TH SarabunPSK" w:hAnsi="TH SarabunPSK" w:cs="TH SarabunPSK"/>
          <w:sz w:val="32"/>
          <w:szCs w:val="32"/>
          <w:cs/>
        </w:rPr>
        <w:t>คะแนน  กำหนดรายละเอียด  ดังนี้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</w:rPr>
        <w:t>4.1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โจทย์การแก้ปัญหาทางคณิตศาสตร์ โดยใช้โปรแกรม </w:t>
      </w:r>
      <w:r w:rsidRPr="004715A6">
        <w:rPr>
          <w:rFonts w:ascii="TH SarabunPSK" w:hAnsi="TH SarabunPSK" w:cs="TH SarabunPSK"/>
          <w:sz w:val="32"/>
          <w:szCs w:val="32"/>
        </w:rPr>
        <w:t xml:space="preserve">GSP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4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ข้อ ข้อละ </w:t>
      </w:r>
      <w:r w:rsidRPr="004715A6">
        <w:rPr>
          <w:rFonts w:ascii="TH SarabunPSK" w:hAnsi="TH SarabunPSK" w:cs="TH SarabunPSK"/>
          <w:sz w:val="32"/>
          <w:szCs w:val="32"/>
        </w:rPr>
        <w:t xml:space="preserve">20 </w:t>
      </w:r>
      <w:r w:rsidRPr="004715A6">
        <w:rPr>
          <w:rFonts w:ascii="TH SarabunPSK" w:hAnsi="TH SarabunPSK" w:cs="TH SarabunPSK"/>
          <w:sz w:val="32"/>
          <w:szCs w:val="32"/>
          <w:cs/>
        </w:rPr>
        <w:t>คะแนน     รวม 80 คะแนน   ซึ่งแต่ละข้อใช้เกณฑ์การให้คะแนน ดังนี้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    4.1.1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ความสมบูรณ์และถูกต้องของรูปหรือแบบจำลองทางคณิตศาสตร์  </w:t>
      </w:r>
      <w:r w:rsidR="00632B23">
        <w:rPr>
          <w:rFonts w:ascii="TH SarabunPSK" w:hAnsi="TH SarabunPSK" w:cs="TH SarabunPSK"/>
          <w:sz w:val="32"/>
          <w:szCs w:val="32"/>
        </w:rPr>
        <w:t xml:space="preserve">          </w:t>
      </w:r>
      <w:r w:rsidR="00FA21B1">
        <w:rPr>
          <w:rFonts w:ascii="TH SarabunPSK" w:hAnsi="TH SarabunPSK" w:cs="TH SarabunPSK"/>
          <w:sz w:val="32"/>
          <w:szCs w:val="32"/>
        </w:rPr>
        <w:t xml:space="preserve"> </w:t>
      </w:r>
      <w:r w:rsidR="00632B23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</w:rPr>
        <w:t xml:space="preserve">10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    4.1.2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ความคิดและความสมเหตุสมผลของคำตอบและกระบวนการแก้ปัญหา</w:t>
      </w:r>
      <w:r w:rsidRPr="004715A6">
        <w:rPr>
          <w:rFonts w:ascii="TH SarabunPSK" w:hAnsi="TH SarabunPSK" w:cs="TH SarabunPSK"/>
          <w:sz w:val="32"/>
          <w:szCs w:val="32"/>
        </w:rPr>
        <w:t xml:space="preserve">     </w:t>
      </w:r>
      <w:r w:rsidR="00FA21B1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</w:rPr>
        <w:t xml:space="preserve">  </w:t>
      </w:r>
      <w:r w:rsidR="00632B23">
        <w:rPr>
          <w:rFonts w:ascii="TH SarabunPSK" w:hAnsi="TH SarabunPSK" w:cs="TH SarabunPSK"/>
          <w:sz w:val="32"/>
          <w:szCs w:val="32"/>
        </w:rPr>
        <w:t>10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90146A" w:rsidRPr="004715A6" w:rsidRDefault="00632B23" w:rsidP="009014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0146A" w:rsidRPr="004715A6">
        <w:rPr>
          <w:rFonts w:ascii="TH SarabunPSK" w:hAnsi="TH SarabunPSK" w:cs="TH SarabunPSK"/>
          <w:sz w:val="32"/>
          <w:szCs w:val="32"/>
        </w:rPr>
        <w:t>4.2</w:t>
      </w:r>
      <w:r w:rsidR="0090146A" w:rsidRPr="004715A6">
        <w:rPr>
          <w:rFonts w:ascii="TH SarabunPSK" w:hAnsi="TH SarabunPSK" w:cs="TH SarabunPSK"/>
          <w:sz w:val="32"/>
          <w:szCs w:val="32"/>
          <w:cs/>
        </w:rPr>
        <w:t xml:space="preserve"> โจทย์การสร้างสรรค์ผลงานคณิตศาสตร์โดยใช้โปรแกรม </w:t>
      </w:r>
      <w:r w:rsidR="0090146A" w:rsidRPr="004715A6">
        <w:rPr>
          <w:rFonts w:ascii="TH SarabunPSK" w:hAnsi="TH SarabunPSK" w:cs="TH SarabunPSK"/>
          <w:sz w:val="32"/>
          <w:szCs w:val="32"/>
        </w:rPr>
        <w:t xml:space="preserve">GSP </w:t>
      </w:r>
      <w:r w:rsidR="0090146A" w:rsidRPr="004715A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0146A" w:rsidRPr="004715A6">
        <w:rPr>
          <w:rFonts w:ascii="TH SarabunPSK" w:hAnsi="TH SarabunPSK" w:cs="TH SarabunPSK"/>
          <w:sz w:val="32"/>
          <w:szCs w:val="32"/>
        </w:rPr>
        <w:t xml:space="preserve">1 </w:t>
      </w:r>
      <w:r w:rsidR="0090146A" w:rsidRPr="004715A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A21B1">
        <w:rPr>
          <w:rFonts w:ascii="TH SarabunPSK" w:hAnsi="TH SarabunPSK" w:cs="TH SarabunPSK" w:hint="cs"/>
          <w:sz w:val="32"/>
          <w:szCs w:val="32"/>
          <w:cs/>
        </w:rPr>
        <w:tab/>
      </w:r>
      <w:r w:rsidR="0090146A" w:rsidRPr="004715A6">
        <w:rPr>
          <w:rFonts w:ascii="TH SarabunPSK" w:hAnsi="TH SarabunPSK" w:cs="TH SarabunPSK"/>
          <w:sz w:val="32"/>
          <w:szCs w:val="32"/>
        </w:rPr>
        <w:t xml:space="preserve">20  </w:t>
      </w:r>
      <w:r w:rsidR="0090146A" w:rsidRPr="004715A6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     4.2.1 </w:t>
      </w:r>
      <w:r w:rsidRPr="004715A6">
        <w:rPr>
          <w:rFonts w:ascii="TH SarabunPSK" w:hAnsi="TH SarabunPSK" w:cs="TH SarabunPSK"/>
          <w:sz w:val="32"/>
          <w:szCs w:val="32"/>
          <w:cs/>
        </w:rPr>
        <w:t>ความเป็นพลวัต ความคิดริเริ่มสร้างสรรค์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ความสวยงาม และความเหมาะสม</w:t>
      </w:r>
      <w:r w:rsidRPr="004715A6">
        <w:rPr>
          <w:rFonts w:ascii="TH SarabunPSK" w:hAnsi="TH SarabunPSK" w:cs="TH SarabunPSK"/>
          <w:sz w:val="32"/>
          <w:szCs w:val="32"/>
        </w:rPr>
        <w:t xml:space="preserve"> 10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     4.2.2 </w:t>
      </w:r>
      <w:r w:rsidRPr="004715A6">
        <w:rPr>
          <w:rFonts w:ascii="TH SarabunPSK" w:hAnsi="TH SarabunPSK" w:cs="TH SarabunPSK"/>
          <w:sz w:val="32"/>
          <w:szCs w:val="32"/>
          <w:cs/>
        </w:rPr>
        <w:t>ผลงานสื่อความหมายได้สอดคล้องและเชื่อมโยงกันอย่างต่อเนื่อง</w:t>
      </w:r>
      <w:r w:rsidRPr="004715A6">
        <w:rPr>
          <w:rFonts w:ascii="TH SarabunPSK" w:hAnsi="TH SarabunPSK" w:cs="TH SarabunPSK"/>
          <w:sz w:val="32"/>
          <w:szCs w:val="32"/>
        </w:rPr>
        <w:t xml:space="preserve">            </w:t>
      </w:r>
      <w:r w:rsidR="004715A6">
        <w:rPr>
          <w:rFonts w:ascii="TH SarabunPSK" w:hAnsi="TH SarabunPSK" w:cs="TH SarabunPSK"/>
          <w:sz w:val="32"/>
          <w:szCs w:val="32"/>
        </w:rPr>
        <w:t xml:space="preserve">  </w:t>
      </w:r>
      <w:r w:rsidRPr="004715A6">
        <w:rPr>
          <w:rFonts w:ascii="TH SarabunPSK" w:hAnsi="TH SarabunPSK" w:cs="TH SarabunPSK"/>
          <w:sz w:val="32"/>
          <w:szCs w:val="32"/>
        </w:rPr>
        <w:t xml:space="preserve">  5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90146A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     4.2.3 </w:t>
      </w:r>
      <w:r w:rsidRPr="004715A6">
        <w:rPr>
          <w:rFonts w:ascii="TH SarabunPSK" w:hAnsi="TH SarabunPSK" w:cs="TH SarabunPSK"/>
          <w:sz w:val="32"/>
          <w:szCs w:val="32"/>
          <w:cs/>
        </w:rPr>
        <w:t>การพูดนำเสนอถูกต้อง</w:t>
      </w:r>
      <w:r w:rsidR="00FA2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1B1" w:rsidRPr="004715A6">
        <w:rPr>
          <w:rFonts w:ascii="TH SarabunPSK" w:hAnsi="TH SarabunPSK" w:cs="TH SarabunPSK"/>
          <w:sz w:val="32"/>
          <w:szCs w:val="32"/>
          <w:cs/>
        </w:rPr>
        <w:t xml:space="preserve">ชัดเจน </w:t>
      </w:r>
      <w:r w:rsidR="00FA21B1">
        <w:rPr>
          <w:rFonts w:ascii="TH SarabunPSK" w:hAnsi="TH SarabunPSK" w:cs="TH SarabunPSK" w:hint="cs"/>
          <w:sz w:val="32"/>
          <w:szCs w:val="32"/>
          <w:cs/>
        </w:rPr>
        <w:t xml:space="preserve">และใช้เวลาไม่เกิน </w:t>
      </w:r>
      <w:r w:rsidR="00FA21B1">
        <w:rPr>
          <w:rFonts w:ascii="TH SarabunPSK" w:hAnsi="TH SarabunPSK" w:cs="TH SarabunPSK"/>
          <w:sz w:val="32"/>
          <w:szCs w:val="32"/>
        </w:rPr>
        <w:t xml:space="preserve">5 </w:t>
      </w:r>
      <w:r w:rsidR="00FA21B1">
        <w:rPr>
          <w:rFonts w:ascii="TH SarabunPSK" w:hAnsi="TH SarabunPSK" w:cs="TH SarabunPSK" w:hint="cs"/>
          <w:sz w:val="32"/>
          <w:szCs w:val="32"/>
          <w:cs/>
        </w:rPr>
        <w:t>นาที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4715A6">
        <w:rPr>
          <w:rFonts w:ascii="TH SarabunPSK" w:hAnsi="TH SarabunPSK" w:cs="TH SarabunPSK"/>
          <w:sz w:val="32"/>
          <w:szCs w:val="32"/>
        </w:rPr>
        <w:t xml:space="preserve">   5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632B23" w:rsidRPr="00D67BBF" w:rsidRDefault="00632B23" w:rsidP="009014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FA21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67B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1B1">
        <w:rPr>
          <w:rFonts w:ascii="TH SarabunPSK" w:hAnsi="TH SarabunPSK" w:cs="TH SarabunPSK" w:hint="cs"/>
          <w:sz w:val="32"/>
          <w:szCs w:val="32"/>
          <w:cs/>
        </w:rPr>
        <w:t>(</w:t>
      </w:r>
      <w:r w:rsidR="00D67BBF">
        <w:rPr>
          <w:rFonts w:ascii="TH SarabunPSK" w:hAnsi="TH SarabunPSK" w:cs="TH SarabunPSK" w:hint="cs"/>
          <w:sz w:val="32"/>
          <w:szCs w:val="32"/>
          <w:cs/>
        </w:rPr>
        <w:t>หากเกินเวลาให้คณะกรรมการพิจารณาตัดคะแนน</w:t>
      </w:r>
      <w:r w:rsidR="00FA21B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ab/>
        <w:t xml:space="preserve">ร้อยละ    80 </w:t>
      </w:r>
      <w:r w:rsidRPr="004715A6">
        <w:rPr>
          <w:rFonts w:ascii="TH SarabunPSK" w:hAnsi="TH SarabunPSK" w:cs="TH SarabunPSK"/>
          <w:sz w:val="32"/>
          <w:szCs w:val="32"/>
        </w:rPr>
        <w:t>- 100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ab/>
        <w:t xml:space="preserve">ร้อยละ    70 </w:t>
      </w:r>
      <w:r w:rsidRPr="004715A6">
        <w:rPr>
          <w:rFonts w:ascii="TH SarabunPSK" w:hAnsi="TH SarabunPSK" w:cs="TH SarabunPSK"/>
          <w:sz w:val="32"/>
          <w:szCs w:val="32"/>
        </w:rPr>
        <w:t>–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79   </w:t>
      </w:r>
      <w:r w:rsidRPr="004715A6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ได้รับรางวัลระดับเหรียญเงิน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ab/>
        <w:t xml:space="preserve">ร้อยละ    </w:t>
      </w:r>
      <w:r w:rsidR="009B2E52">
        <w:rPr>
          <w:rFonts w:ascii="TH SarabunPSK" w:hAnsi="TH SarabunPSK" w:cs="TH SarabunPSK"/>
          <w:sz w:val="32"/>
          <w:szCs w:val="32"/>
        </w:rPr>
        <w:t>60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</w:rPr>
        <w:t>–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69   </w:t>
      </w:r>
      <w:r w:rsidRPr="004715A6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ได้รับรางวัลระดับเหรียญทองแดง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ab/>
        <w:t xml:space="preserve">ต่ำกว่าร้อยละ </w:t>
      </w:r>
      <w:r w:rsidR="009B2E52">
        <w:rPr>
          <w:rFonts w:ascii="TH SarabunPSK" w:hAnsi="TH SarabunPSK" w:cs="TH SarabunPSK"/>
          <w:sz w:val="32"/>
          <w:szCs w:val="32"/>
        </w:rPr>
        <w:t>60</w:t>
      </w:r>
      <w:r w:rsidRPr="004715A6">
        <w:rPr>
          <w:rFonts w:ascii="TH SarabunPSK" w:hAnsi="TH SarabunPSK" w:cs="TH SarabunPSK"/>
          <w:sz w:val="32"/>
          <w:szCs w:val="32"/>
          <w:cs/>
        </w:rPr>
        <w:tab/>
        <w:t>ได้รับเกียรติบัตร   เว้นแต่กรรมการจะเห็นเป็นอย่างอื่น</w:t>
      </w:r>
    </w:p>
    <w:p w:rsidR="0090146A" w:rsidRPr="004715A6" w:rsidRDefault="0090146A" w:rsidP="009014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lastRenderedPageBreak/>
        <w:t>ผลการตัดสินของคณะกรรมการถือเป็นสิ้นสุด</w:t>
      </w:r>
    </w:p>
    <w:p w:rsidR="0090146A" w:rsidRPr="004715A6" w:rsidRDefault="0090146A" w:rsidP="0090146A">
      <w:pPr>
        <w:pStyle w:val="1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b/>
          <w:bCs/>
          <w:szCs w:val="32"/>
          <w:cs/>
        </w:rPr>
        <w:t>6. คณะกรรมการ การแข่งขัน</w:t>
      </w:r>
      <w:r w:rsidRPr="004715A6">
        <w:rPr>
          <w:rFonts w:ascii="TH SarabunPSK" w:hAnsi="TH SarabunPSK" w:cs="TH SarabunPSK"/>
          <w:szCs w:val="32"/>
          <w:cs/>
        </w:rPr>
        <w:t xml:space="preserve">  ระดับละ  </w:t>
      </w:r>
      <w:r w:rsidR="00D67BBF">
        <w:rPr>
          <w:rFonts w:ascii="TH SarabunPSK" w:hAnsi="TH SarabunPSK" w:cs="TH SarabunPSK"/>
          <w:szCs w:val="32"/>
        </w:rPr>
        <w:t>5</w:t>
      </w:r>
      <w:r w:rsidRPr="004715A6">
        <w:rPr>
          <w:rFonts w:ascii="TH SarabunPSK" w:hAnsi="TH SarabunPSK" w:cs="TH SarabunPSK"/>
          <w:szCs w:val="32"/>
          <w:cs/>
        </w:rPr>
        <w:t xml:space="preserve"> – </w:t>
      </w:r>
      <w:r w:rsidR="00D67BBF">
        <w:rPr>
          <w:rFonts w:ascii="TH SarabunPSK" w:hAnsi="TH SarabunPSK" w:cs="TH SarabunPSK"/>
          <w:szCs w:val="32"/>
        </w:rPr>
        <w:t>10</w:t>
      </w:r>
      <w:r w:rsidRPr="004715A6">
        <w:rPr>
          <w:rFonts w:ascii="TH SarabunPSK" w:hAnsi="TH SarabunPSK" w:cs="TH SarabunPSK"/>
          <w:szCs w:val="32"/>
          <w:cs/>
        </w:rPr>
        <w:t xml:space="preserve"> คน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b/>
          <w:bCs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b/>
          <w:bCs/>
          <w:szCs w:val="32"/>
          <w:cs/>
        </w:rPr>
        <w:t>คุณสมบัติของคณะกรรมการ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 </w:t>
      </w:r>
      <w:r w:rsidRPr="004715A6">
        <w:rPr>
          <w:rFonts w:ascii="TH SarabunPSK" w:hAnsi="TH SarabunPSK" w:cs="TH SarabunPSK"/>
          <w:szCs w:val="32"/>
          <w:cs/>
        </w:rPr>
        <w:tab/>
        <w:t>-  เป็นศึกษานิเทศก์ที่รับผิดชอบกลุ่มสาระการเรียนรู้คณิตศาสตร์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เป็นครูผู้สอนกลุ่มสาระการเรียนรู้คณิตศาสตร์ที่มีความเชี่ยวชาญโปรแกรม </w:t>
      </w:r>
      <w:r w:rsidRPr="004715A6">
        <w:rPr>
          <w:rFonts w:ascii="TH SarabunPSK" w:hAnsi="TH SarabunPSK" w:cs="TH SarabunPSK"/>
          <w:sz w:val="32"/>
          <w:szCs w:val="32"/>
        </w:rPr>
        <w:t>GSP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 </w:t>
      </w:r>
      <w:r w:rsidRPr="004715A6">
        <w:rPr>
          <w:rFonts w:ascii="TH SarabunPSK" w:hAnsi="TH SarabunPSK" w:cs="TH SarabunPSK"/>
          <w:szCs w:val="32"/>
          <w:cs/>
        </w:rPr>
        <w:tab/>
        <w:t>-  เป็นผู้ทรงคุณวุฒิในด้านคณิตศาสตร์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b/>
          <w:bCs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b/>
          <w:bCs/>
          <w:szCs w:val="32"/>
          <w:cs/>
        </w:rPr>
        <w:t xml:space="preserve">ข้อควรคำนึง  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Cs w:val="32"/>
          <w:cs/>
        </w:rPr>
        <w:tab/>
        <w:t>-  กรรมการที่มาจากครูผู้สอนควรแต่งตั้งให้ตัดสินในระดับที่ทำการสอน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Cs w:val="32"/>
          <w:cs/>
        </w:rPr>
        <w:tab/>
        <w:t>-  กรรมการควรมีที่มาจากสำนักงานเขตพื้นที่การศึกษาหรือหน่วยงานอื่นอย่างหลากหลาย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1- 3</w:t>
      </w:r>
    </w:p>
    <w:p w:rsidR="0090146A" w:rsidRPr="004715A6" w:rsidRDefault="0090146A" w:rsidP="0090146A">
      <w:pPr>
        <w:pStyle w:val="10"/>
        <w:rPr>
          <w:rFonts w:ascii="TH SarabunPSK" w:hAnsi="TH SarabunPSK" w:cs="TH SarabunPSK"/>
          <w:b/>
          <w:bCs/>
          <w:szCs w:val="32"/>
        </w:rPr>
      </w:pPr>
      <w:r w:rsidRPr="004715A6">
        <w:rPr>
          <w:rFonts w:ascii="TH SarabunPSK" w:hAnsi="TH SarabunPSK" w:cs="TH SarabunPSK"/>
          <w:b/>
          <w:bCs/>
          <w:szCs w:val="32"/>
        </w:rPr>
        <w:t>7</w:t>
      </w:r>
      <w:r w:rsidRPr="004715A6">
        <w:rPr>
          <w:rFonts w:ascii="TH SarabunPSK" w:hAnsi="TH SarabunPSK" w:cs="TH SarabunPSK"/>
          <w:szCs w:val="32"/>
        </w:rPr>
        <w:t>.</w:t>
      </w: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b/>
          <w:bCs/>
          <w:szCs w:val="32"/>
          <w:cs/>
        </w:rPr>
        <w:t>สถานที่แข่งขัน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Cs w:val="32"/>
          <w:cs/>
        </w:rPr>
        <w:tab/>
        <w:t xml:space="preserve">ห้องคอมพิวเตอร์และโปรแกรม </w:t>
      </w:r>
      <w:r w:rsidRPr="004715A6">
        <w:rPr>
          <w:rFonts w:ascii="TH SarabunPSK" w:hAnsi="TH SarabunPSK" w:cs="TH SarabunPSK"/>
          <w:szCs w:val="32"/>
        </w:rPr>
        <w:t xml:space="preserve">GSP </w:t>
      </w:r>
      <w:r w:rsidRPr="004715A6">
        <w:rPr>
          <w:rFonts w:ascii="TH SarabunPSK" w:hAnsi="TH SarabunPSK" w:cs="TH SarabunPSK"/>
          <w:szCs w:val="32"/>
          <w:cs/>
        </w:rPr>
        <w:t xml:space="preserve"> ที่สามารถดำเนินการแข่งขันได้พร้อมกัน</w:t>
      </w:r>
    </w:p>
    <w:p w:rsidR="0090146A" w:rsidRPr="004715A6" w:rsidRDefault="0090146A" w:rsidP="0090146A">
      <w:pPr>
        <w:pStyle w:val="10"/>
        <w:rPr>
          <w:rFonts w:ascii="TH SarabunPSK" w:hAnsi="TH SarabunPSK" w:cs="TH SarabunPSK"/>
          <w:b/>
          <w:bCs/>
          <w:szCs w:val="32"/>
        </w:rPr>
      </w:pPr>
      <w:r w:rsidRPr="004715A6">
        <w:rPr>
          <w:rFonts w:ascii="TH SarabunPSK" w:hAnsi="TH SarabunPSK" w:cs="TH SarabunPSK"/>
          <w:b/>
          <w:bCs/>
          <w:szCs w:val="32"/>
        </w:rPr>
        <w:t>8</w:t>
      </w:r>
      <w:r w:rsidRPr="004715A6">
        <w:rPr>
          <w:rFonts w:ascii="TH SarabunPSK" w:hAnsi="TH SarabunPSK" w:cs="TH SarabunPSK"/>
          <w:b/>
          <w:bCs/>
          <w:szCs w:val="32"/>
          <w:cs/>
        </w:rPr>
        <w:t xml:space="preserve">.  การเข้าแข่งขันระดับชาติ </w:t>
      </w:r>
    </w:p>
    <w:p w:rsidR="0090146A" w:rsidRPr="004715A6" w:rsidRDefault="0090146A" w:rsidP="0090146A">
      <w:pPr>
        <w:pStyle w:val="10"/>
        <w:ind w:firstLine="144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</w:rPr>
        <w:t>8</w:t>
      </w:r>
      <w:r w:rsidRPr="004715A6">
        <w:rPr>
          <w:rFonts w:ascii="TH SarabunPSK" w:hAnsi="TH SarabunPSK" w:cs="TH SarabunPSK"/>
          <w:szCs w:val="32"/>
          <w:cs/>
        </w:rPr>
        <w:t xml:space="preserve">.1 ทีมที่ได้คะแนนสูงสุด ลำดับที่ 1 </w:t>
      </w:r>
      <w:r w:rsidRPr="004715A6">
        <w:rPr>
          <w:rFonts w:ascii="TH SarabunPSK" w:hAnsi="TH SarabunPSK" w:cs="TH SarabunPSK"/>
          <w:szCs w:val="32"/>
        </w:rPr>
        <w:t xml:space="preserve">– </w:t>
      </w:r>
      <w:r w:rsidRPr="004715A6">
        <w:rPr>
          <w:rFonts w:ascii="TH SarabunPSK" w:hAnsi="TH SarabunPSK" w:cs="TH SarabunPSK"/>
          <w:szCs w:val="32"/>
          <w:cs/>
        </w:rPr>
        <w:t>3 จากการแข่งขันระดับภาคจะได้เป็นตัวแทน</w:t>
      </w:r>
    </w:p>
    <w:p w:rsidR="0090146A" w:rsidRPr="004715A6" w:rsidRDefault="0090146A" w:rsidP="0090146A">
      <w:pPr>
        <w:pStyle w:val="1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>เข้าแข่งขันในระดับชาติ</w:t>
      </w:r>
    </w:p>
    <w:p w:rsidR="0090146A" w:rsidRPr="004715A6" w:rsidRDefault="0090146A" w:rsidP="0090146A">
      <w:pPr>
        <w:pStyle w:val="10"/>
        <w:ind w:firstLine="144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pacing w:val="-4"/>
          <w:szCs w:val="32"/>
        </w:rPr>
        <w:t>8</w:t>
      </w:r>
      <w:r w:rsidRPr="004715A6">
        <w:rPr>
          <w:rFonts w:ascii="TH SarabunPSK" w:hAnsi="TH SarabunPSK" w:cs="TH SarabunPSK"/>
          <w:spacing w:val="-4"/>
          <w:szCs w:val="32"/>
          <w:cs/>
        </w:rPr>
        <w:t xml:space="preserve">.2 ในกรณีที่มีทีมชนะลำดับสูงสุดได้คะแนนเท่ากันมากกว่า </w:t>
      </w:r>
      <w:r w:rsidRPr="004715A6">
        <w:rPr>
          <w:rFonts w:ascii="TH SarabunPSK" w:hAnsi="TH SarabunPSK" w:cs="TH SarabunPSK"/>
          <w:spacing w:val="-4"/>
          <w:szCs w:val="32"/>
        </w:rPr>
        <w:t xml:space="preserve">3 </w:t>
      </w:r>
      <w:r w:rsidRPr="004715A6">
        <w:rPr>
          <w:rFonts w:ascii="TH SarabunPSK" w:hAnsi="TH SarabunPSK" w:cs="TH SarabunPSK"/>
          <w:spacing w:val="-4"/>
          <w:szCs w:val="32"/>
          <w:cs/>
        </w:rPr>
        <w:t>ทีม ให้พิจารณาลำดับที่ตาม ลำดับข้อของการให้คะแนน เช่น มีทีมที่ได้คะแนนข้อที่ 1 เท่ากันให้ดูคะแนนข้อที่ 2 ทีมใดได้คะแนนข้อที่ 2 มากกว่า</w:t>
      </w:r>
      <w:r w:rsidRPr="004715A6">
        <w:rPr>
          <w:rFonts w:ascii="TH SarabunPSK" w:hAnsi="TH SarabunPSK" w:cs="TH SarabunPSK"/>
          <w:szCs w:val="32"/>
          <w:cs/>
        </w:rPr>
        <w:t>ถือเป็นทีมที่ชนะแต่ถ้าข้อที่ 2 เท่ากัน ให้ดูคะแนนในข้อถัดไป กรณีคะแนนเท่ากันทุกข้อให้ใช้วิธี</w:t>
      </w:r>
    </w:p>
    <w:p w:rsidR="0090146A" w:rsidRPr="004715A6" w:rsidRDefault="0090146A" w:rsidP="0090146A">
      <w:pPr>
        <w:pStyle w:val="1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>จับฉลาก</w:t>
      </w:r>
    </w:p>
    <w:p w:rsidR="0090146A" w:rsidRPr="004715A6" w:rsidRDefault="0090146A" w:rsidP="0090146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0146A" w:rsidRPr="004715A6" w:rsidRDefault="0090146A" w:rsidP="0090146A">
      <w:pPr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ข้อเสนอแนะในการต่อยอดในระดับชาติ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ควรต่อยอดโดยการจัดค่ายพัฒนาทักษะคณิตศาสตร์และโปรแกรม </w:t>
      </w:r>
      <w:r w:rsidRPr="004715A6">
        <w:rPr>
          <w:rFonts w:ascii="TH SarabunPSK" w:hAnsi="TH SarabunPSK" w:cs="TH SarabunPSK"/>
          <w:sz w:val="32"/>
          <w:szCs w:val="32"/>
        </w:rPr>
        <w:t>GSP</w:t>
      </w:r>
    </w:p>
    <w:p w:rsidR="0090146A" w:rsidRPr="004715A6" w:rsidRDefault="0090146A" w:rsidP="009014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 นักเรียนที่เป็นตัวแทนเข้าร่วมแข่งขันระดับชาติ ต้องเป็นบุคคลคนเดียวกับผู้ที่ได้รับการ 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                   คัดเลือกจากระดับภาคและระดับเขตพื้นที่</w:t>
      </w:r>
    </w:p>
    <w:p w:rsidR="0090146A" w:rsidRPr="004715A6" w:rsidRDefault="0090146A" w:rsidP="0090146A">
      <w:pPr>
        <w:rPr>
          <w:rFonts w:ascii="TH SarabunPSK" w:hAnsi="TH SarabunPSK" w:cs="TH SarabunPSK"/>
        </w:rPr>
      </w:pPr>
    </w:p>
    <w:p w:rsidR="0090146A" w:rsidRDefault="0090146A" w:rsidP="0090146A">
      <w:pPr>
        <w:rPr>
          <w:rFonts w:ascii="TH SarabunPSK" w:hAnsi="TH SarabunPSK" w:cs="TH SarabunPSK"/>
        </w:rPr>
      </w:pPr>
    </w:p>
    <w:p w:rsidR="004715A6" w:rsidRDefault="004715A6" w:rsidP="0090146A">
      <w:pPr>
        <w:rPr>
          <w:rFonts w:ascii="TH SarabunPSK" w:hAnsi="TH SarabunPSK" w:cs="TH SarabunPSK"/>
        </w:rPr>
      </w:pPr>
    </w:p>
    <w:p w:rsidR="004715A6" w:rsidRDefault="004715A6" w:rsidP="0090146A">
      <w:pPr>
        <w:rPr>
          <w:rFonts w:ascii="TH SarabunPSK" w:hAnsi="TH SarabunPSK" w:cs="TH SarabunPSK"/>
        </w:rPr>
      </w:pPr>
    </w:p>
    <w:p w:rsidR="004715A6" w:rsidRDefault="004715A6" w:rsidP="0090146A">
      <w:pPr>
        <w:rPr>
          <w:rFonts w:ascii="TH SarabunPSK" w:hAnsi="TH SarabunPSK" w:cs="TH SarabunPSK"/>
        </w:rPr>
      </w:pPr>
    </w:p>
    <w:p w:rsidR="004715A6" w:rsidRDefault="004715A6" w:rsidP="0090146A">
      <w:pPr>
        <w:rPr>
          <w:rFonts w:ascii="TH SarabunPSK" w:hAnsi="TH SarabunPSK" w:cs="TH SarabunPSK"/>
        </w:rPr>
      </w:pPr>
    </w:p>
    <w:p w:rsidR="004715A6" w:rsidRDefault="004715A6" w:rsidP="0090146A">
      <w:pPr>
        <w:rPr>
          <w:rFonts w:ascii="TH SarabunPSK" w:hAnsi="TH SarabunPSK" w:cs="TH SarabunPSK"/>
        </w:rPr>
      </w:pPr>
    </w:p>
    <w:p w:rsidR="004715A6" w:rsidRDefault="004715A6" w:rsidP="0090146A">
      <w:pPr>
        <w:rPr>
          <w:rFonts w:ascii="TH SarabunPSK" w:hAnsi="TH SarabunPSK" w:cs="TH SarabunPSK"/>
        </w:rPr>
      </w:pPr>
    </w:p>
    <w:p w:rsidR="00B81999" w:rsidRDefault="00B81999" w:rsidP="0090146A">
      <w:pPr>
        <w:rPr>
          <w:rFonts w:ascii="TH SarabunPSK" w:hAnsi="TH SarabunPSK" w:cs="TH SarabunPSK"/>
        </w:rPr>
      </w:pPr>
    </w:p>
    <w:p w:rsidR="00B81999" w:rsidRDefault="00B81999" w:rsidP="0090146A">
      <w:pPr>
        <w:rPr>
          <w:rFonts w:ascii="TH SarabunPSK" w:hAnsi="TH SarabunPSK" w:cs="TH SarabunPSK"/>
        </w:rPr>
      </w:pPr>
    </w:p>
    <w:p w:rsidR="0090146A" w:rsidRPr="004715A6" w:rsidRDefault="0090146A" w:rsidP="009014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715A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การแข่งขันคิดเลขเร็ว</w:t>
      </w:r>
    </w:p>
    <w:p w:rsidR="0090146A" w:rsidRPr="004715A6" w:rsidRDefault="0090146A" w:rsidP="0090146A">
      <w:pPr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ระดับและคุณสมบัติผู้เข้าแข่งขัน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การแข่งขันแบ่งเป็น </w:t>
      </w:r>
      <w:r w:rsidRPr="004715A6">
        <w:rPr>
          <w:rFonts w:ascii="TH SarabunPSK" w:hAnsi="TH SarabunPSK" w:cs="TH SarabunPSK"/>
          <w:sz w:val="32"/>
          <w:szCs w:val="32"/>
        </w:rPr>
        <w:t xml:space="preserve">4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ระดับประถมศึกษาปีที่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>1 – 3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0146A" w:rsidRPr="004715A6" w:rsidRDefault="0090146A" w:rsidP="0090146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ผู้เข้าแข่งขันต้องเป็นนักเรียนในชั้นประถมศึกษาปีที่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1 – 3 </w:t>
      </w:r>
      <w:r w:rsidRPr="004715A6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             1.2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ระดับประถมศึกษาปีที่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4 – 6 </w:t>
      </w:r>
    </w:p>
    <w:p w:rsidR="0090146A" w:rsidRPr="004715A6" w:rsidRDefault="0090146A" w:rsidP="0090146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ผู้เข้าแข่งขันต้องเป็นนักเรียนในชั้นประถมศึกษาปีที่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4 – 6 </w:t>
      </w:r>
      <w:r w:rsidRPr="004715A6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1.3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ระดับมัธยมศึกษาตอนต้น </w:t>
      </w:r>
    </w:p>
    <w:p w:rsidR="0090146A" w:rsidRPr="004715A6" w:rsidRDefault="0090146A" w:rsidP="009014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ผู้เข้าแข่งขันต้องเป็นนักเรียนในชั้นมัธยมศึกษาปีที่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>1 – 3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1.4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ระดับมัธยมศึกษาตอนปลาย</w:t>
      </w:r>
    </w:p>
    <w:p w:rsidR="0090146A" w:rsidRPr="004715A6" w:rsidRDefault="0090146A" w:rsidP="009014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ผู้เข้าแข่งขันต้องเป็นนักเรียนในชั้นมัธยมศึกษาปีที่ </w:t>
      </w:r>
      <w:r w:rsidRPr="004715A6">
        <w:rPr>
          <w:rFonts w:ascii="TH SarabunPSK" w:hAnsi="TH SarabunPSK" w:cs="TH SarabunPSK"/>
          <w:sz w:val="32"/>
          <w:szCs w:val="32"/>
        </w:rPr>
        <w:t>4 – 6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90146A" w:rsidRPr="004715A6" w:rsidRDefault="0090146A" w:rsidP="0090146A">
      <w:pPr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ประเภทและจำนวนผู้เข้าแข่งขัน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4715A6">
        <w:rPr>
          <w:rFonts w:ascii="TH SarabunPSK" w:hAnsi="TH SarabunPSK" w:cs="TH SarabunPSK"/>
          <w:sz w:val="32"/>
          <w:szCs w:val="32"/>
          <w:cs/>
        </w:rPr>
        <w:t>ประเภทเดี่ยว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</w:rPr>
        <w:t xml:space="preserve">2.2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จำนวนผู้เข้าแข่งขันระดับละ </w:t>
      </w:r>
      <w:r w:rsidRPr="004715A6">
        <w:rPr>
          <w:rFonts w:ascii="TH SarabunPSK" w:hAnsi="TH SarabunPSK" w:cs="TH SarabunPSK"/>
          <w:sz w:val="32"/>
          <w:szCs w:val="32"/>
        </w:rPr>
        <w:t xml:space="preserve">1 </w:t>
      </w:r>
      <w:r w:rsidRPr="004715A6">
        <w:rPr>
          <w:rFonts w:ascii="TH SarabunPSK" w:hAnsi="TH SarabunPSK" w:cs="TH SarabunPSK"/>
          <w:sz w:val="32"/>
          <w:szCs w:val="32"/>
          <w:cs/>
        </w:rPr>
        <w:t>คน</w:t>
      </w:r>
    </w:p>
    <w:p w:rsidR="0090146A" w:rsidRPr="004715A6" w:rsidRDefault="0090146A" w:rsidP="009014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วิธีดำเนินการและหลักเกณฑ์การแข่งขัน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</w:rPr>
        <w:t xml:space="preserve">3.1 </w:t>
      </w:r>
      <w:r w:rsidRPr="004715A6">
        <w:rPr>
          <w:rFonts w:ascii="TH SarabunPSK" w:hAnsi="TH SarabunPSK" w:cs="TH SarabunPSK"/>
          <w:sz w:val="32"/>
          <w:szCs w:val="32"/>
          <w:cs/>
        </w:rPr>
        <w:t>วิธีดำเนินการแข่งขัน</w:t>
      </w:r>
    </w:p>
    <w:p w:rsidR="0090146A" w:rsidRPr="004715A6" w:rsidRDefault="0090146A" w:rsidP="0090146A">
      <w:pPr>
        <w:ind w:left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ส่งรายชื่อนักเรียนผู้เข้าแข่งขัน พร้อมชื่อครูผู้ฝึกสอนระดับละ </w:t>
      </w:r>
      <w:r w:rsidRPr="004715A6">
        <w:rPr>
          <w:rFonts w:ascii="TH SarabunPSK" w:hAnsi="TH SarabunPSK" w:cs="TH SarabunPSK"/>
          <w:sz w:val="32"/>
          <w:szCs w:val="32"/>
        </w:rPr>
        <w:t>1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คน ตามแบบฟอร์มที่กำหนด </w:t>
      </w:r>
    </w:p>
    <w:p w:rsidR="0090146A" w:rsidRPr="004715A6" w:rsidRDefault="0090146A" w:rsidP="0090146A">
      <w:pPr>
        <w:pStyle w:val="aa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4715A6">
        <w:rPr>
          <w:rFonts w:ascii="TH SarabunPSK" w:hAnsi="TH SarabunPSK" w:cs="TH SarabunPSK"/>
          <w:sz w:val="32"/>
          <w:szCs w:val="32"/>
        </w:rPr>
        <w:t xml:space="preserve"> 3.2 </w:t>
      </w:r>
      <w:r w:rsidRPr="004715A6">
        <w:rPr>
          <w:rFonts w:ascii="TH SarabunPSK" w:hAnsi="TH SarabunPSK" w:cs="TH SarabunPSK"/>
          <w:sz w:val="32"/>
          <w:szCs w:val="32"/>
          <w:cs/>
        </w:rPr>
        <w:t>หลักเกณฑ์การแข่งขัน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</w:p>
    <w:p w:rsidR="0090146A" w:rsidRDefault="0090146A" w:rsidP="0090146A">
      <w:pPr>
        <w:pStyle w:val="aa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715A6">
        <w:rPr>
          <w:rFonts w:ascii="TH SarabunPSK" w:hAnsi="TH SarabunPSK" w:cs="TH SarabunPSK"/>
          <w:sz w:val="32"/>
          <w:szCs w:val="32"/>
        </w:rPr>
        <w:t xml:space="preserve">3.2.1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(ป.</w:t>
      </w:r>
      <w:r w:rsidRPr="004715A6">
        <w:rPr>
          <w:rFonts w:ascii="TH SarabunPSK" w:hAnsi="TH SarabunPSK" w:cs="TH SarabunPSK"/>
          <w:sz w:val="32"/>
          <w:szCs w:val="32"/>
        </w:rPr>
        <w:t>1 – 3)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ใช้การดำเนินการทางคณิตศาสตร์ บวก ลบ  คูณ  หาร </w:t>
      </w:r>
      <w:r w:rsidR="003539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ยกกำลัง 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="00D67B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เพื่อหาผลลัพธ์  </w:t>
      </w:r>
    </w:p>
    <w:p w:rsidR="00D67BBF" w:rsidRPr="004715A6" w:rsidRDefault="00D67BBF" w:rsidP="00D67BBF">
      <w:pPr>
        <w:pStyle w:val="aa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3.2.2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(ป.</w:t>
      </w:r>
      <w:r w:rsidRPr="004715A6">
        <w:rPr>
          <w:rFonts w:ascii="TH SarabunPSK" w:hAnsi="TH SarabunPSK" w:cs="TH SarabunPSK"/>
          <w:sz w:val="32"/>
          <w:szCs w:val="32"/>
        </w:rPr>
        <w:t>4 – 6)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ใช้การดำเนินการทางคณิตศาสตร์ บวก ลบ  คูณ หาร </w:t>
      </w:r>
      <w:r w:rsidR="003539D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ยกกำลัง 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ถอดราก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n  </w:t>
      </w:r>
      <w:r w:rsidR="006A11D8">
        <w:rPr>
          <w:rFonts w:ascii="TH SarabunPSK" w:hAnsi="TH SarabunPSK" w:cs="TH SarabunPSK" w:hint="cs"/>
          <w:sz w:val="32"/>
          <w:szCs w:val="32"/>
          <w:cs/>
        </w:rPr>
        <w:t xml:space="preserve">เพื่อหาผลลัพธ์ </w:t>
      </w:r>
      <w:r w:rsidRPr="004715A6">
        <w:rPr>
          <w:rFonts w:ascii="TH SarabunPSK" w:hAnsi="TH SarabunPSK" w:cs="TH SarabunPSK"/>
          <w:sz w:val="32"/>
          <w:szCs w:val="32"/>
          <w:cs/>
        </w:rPr>
        <w:t>(</w:t>
      </w:r>
      <w:r w:rsidR="006A11D8">
        <w:rPr>
          <w:rFonts w:ascii="TH SarabunPSK" w:hAnsi="TH SarabunPSK" w:cs="TH SarabunPSK" w:hint="cs"/>
          <w:sz w:val="32"/>
          <w:szCs w:val="32"/>
          <w:cs/>
        </w:rPr>
        <w:t xml:space="preserve">ในการถอดราก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ถ้าไม่ใช่รากอันดับที่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2  </w:t>
      </w:r>
      <w:r w:rsidRPr="004715A6">
        <w:rPr>
          <w:rFonts w:ascii="TH SarabunPSK" w:hAnsi="TH SarabunPSK" w:cs="TH SarabunPSK"/>
          <w:sz w:val="32"/>
          <w:szCs w:val="32"/>
          <w:cs/>
        </w:rPr>
        <w:t>ต้องใส่อันดับที่ของรากจากตัวเลขที่สุ่มมา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67B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>ให้ใช้รากอนันต์</w:t>
      </w:r>
      <w:r w:rsidR="006A11D8">
        <w:rPr>
          <w:rFonts w:ascii="TH SarabunPSK" w:hAnsi="TH SarabunPSK" w:cs="TH SarabunPSK"/>
          <w:sz w:val="32"/>
          <w:szCs w:val="32"/>
          <w:cs/>
        </w:rPr>
        <w:t>)</w:t>
      </w:r>
    </w:p>
    <w:p w:rsidR="0090146A" w:rsidRPr="004715A6" w:rsidRDefault="0090146A" w:rsidP="0090146A">
      <w:pPr>
        <w:pStyle w:val="aa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715A6">
        <w:rPr>
          <w:rFonts w:ascii="TH SarabunPSK" w:hAnsi="TH SarabunPSK" w:cs="TH SarabunPSK"/>
          <w:sz w:val="32"/>
          <w:szCs w:val="32"/>
        </w:rPr>
        <w:t>3.2.</w:t>
      </w:r>
      <w:r w:rsidR="00D67BBF">
        <w:rPr>
          <w:rFonts w:ascii="TH SarabunPSK" w:hAnsi="TH SarabunPSK" w:cs="TH SarabunPSK"/>
          <w:sz w:val="32"/>
          <w:szCs w:val="32"/>
        </w:rPr>
        <w:t>3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ระดับมัธยมศึกษาตอนต้นและตอนปลาย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(ม.</w:t>
      </w:r>
      <w:r w:rsidRPr="004715A6">
        <w:rPr>
          <w:rFonts w:ascii="TH SarabunPSK" w:hAnsi="TH SarabunPSK" w:cs="TH SarabunPSK"/>
          <w:sz w:val="32"/>
          <w:szCs w:val="32"/>
        </w:rPr>
        <w:t xml:space="preserve">1 –3 </w:t>
      </w:r>
      <w:r w:rsidRPr="004715A6">
        <w:rPr>
          <w:rFonts w:ascii="TH SarabunPSK" w:hAnsi="TH SarabunPSK" w:cs="TH SarabunPSK"/>
          <w:sz w:val="32"/>
          <w:szCs w:val="32"/>
          <w:cs/>
        </w:rPr>
        <w:t>และ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ม.</w:t>
      </w:r>
      <w:r w:rsidRPr="004715A6">
        <w:rPr>
          <w:rFonts w:ascii="TH SarabunPSK" w:hAnsi="TH SarabunPSK" w:cs="TH SarabunPSK"/>
          <w:sz w:val="32"/>
          <w:szCs w:val="32"/>
        </w:rPr>
        <w:t>4 – 6)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ใช้การดำเนินการทางคณิตศาสตร์ บวก ลบ  คูณ  หาร ยกกำลัง 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ถอดราก</w:t>
      </w:r>
      <w:r w:rsidR="006A11D8">
        <w:rPr>
          <w:rFonts w:ascii="TH SarabunPSK" w:hAnsi="TH SarabunPSK" w:cs="TH SarabunPSK" w:hint="cs"/>
          <w:sz w:val="32"/>
          <w:szCs w:val="32"/>
          <w:cs/>
        </w:rPr>
        <w:t xml:space="preserve">อันดับที่ </w:t>
      </w:r>
      <w:r w:rsidR="006A11D8">
        <w:rPr>
          <w:rFonts w:ascii="TH SarabunPSK" w:hAnsi="TH SarabunPSK" w:cs="TH SarabunPSK"/>
          <w:sz w:val="32"/>
          <w:szCs w:val="32"/>
        </w:rPr>
        <w:t xml:space="preserve">n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(ในการถอดราก ถ้าไม่ใช่รากอันดับที่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2  </w:t>
      </w:r>
      <w:r w:rsidRPr="004715A6">
        <w:rPr>
          <w:rFonts w:ascii="TH SarabunPSK" w:hAnsi="TH SarabunPSK" w:cs="TH SarabunPSK"/>
          <w:sz w:val="32"/>
          <w:szCs w:val="32"/>
          <w:cs/>
        </w:rPr>
        <w:t>ต้องใส่อันดับที่ของรากจากตัวเลขที่สุ่มมา</w:t>
      </w:r>
      <w:r w:rsidR="00FB1D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BB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67BBF" w:rsidRPr="00D67B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ไม่อนุญาต</w:t>
      </w:r>
      <w:r w:rsidR="00D67BBF">
        <w:rPr>
          <w:rFonts w:ascii="TH SarabunPSK" w:hAnsi="TH SarabunPSK" w:cs="TH SarabunPSK" w:hint="cs"/>
          <w:sz w:val="32"/>
          <w:szCs w:val="32"/>
          <w:cs/>
        </w:rPr>
        <w:t>ให้ใช้รากอนันต์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)  สามารถใช้ แฟกทอเรียล  และซิกมา ได้  (หากมีการใช้ซิกมาต้องเขียนให้ถูกต้องตามหลักคณิตศาสตร์  ทั้งนี้ ตัวเลขที่ปรากฏอยู่กับ </w:t>
      </w:r>
      <w:r w:rsidRPr="004715A6">
        <w:rPr>
          <w:rFonts w:ascii="TH SarabunPSK" w:hAnsi="TH SarabunPSK" w:cs="TH SarabunPSK"/>
          <w:position w:val="-8"/>
          <w:sz w:val="32"/>
          <w:szCs w:val="32"/>
          <w:cs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25pt;height:15pt" o:ole="">
            <v:imagedata r:id="rId9" o:title=""/>
          </v:shape>
          <o:OLEObject Type="Embed" ProgID="Equation.DSMT4" ShapeID="_x0000_i1027" DrawAspect="Content" ObjectID="_1431849155" r:id="rId10"/>
        </w:object>
      </w:r>
      <w:r w:rsidRPr="004715A6">
        <w:rPr>
          <w:rFonts w:ascii="TH SarabunPSK" w:hAnsi="TH SarabunPSK" w:cs="TH SarabunPSK"/>
          <w:sz w:val="36"/>
          <w:szCs w:val="36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ต้องเป็นตัวเลขที่โจทย์กำหนดให้)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เพื่อหาผลลัพธ์  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715A6">
        <w:rPr>
          <w:rFonts w:ascii="TH SarabunPSK" w:hAnsi="TH SarabunPSK" w:cs="TH SarabunPSK"/>
          <w:sz w:val="32"/>
          <w:szCs w:val="32"/>
        </w:rPr>
        <w:t>3.2.</w:t>
      </w:r>
      <w:r w:rsidR="00D67BBF">
        <w:rPr>
          <w:rFonts w:ascii="TH SarabunPSK" w:hAnsi="TH SarabunPSK" w:cs="TH SarabunPSK"/>
          <w:sz w:val="32"/>
          <w:szCs w:val="32"/>
        </w:rPr>
        <w:t>4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ในการคิดคำนวณต้องใช้ตัวเลขให้ครบทุกตัว และใช้ได้ตัวละ </w:t>
      </w:r>
      <w:r w:rsidRPr="004715A6">
        <w:rPr>
          <w:rFonts w:ascii="TH SarabunPSK" w:hAnsi="TH SarabunPSK" w:cs="TH SarabunPSK"/>
          <w:sz w:val="32"/>
          <w:szCs w:val="32"/>
        </w:rPr>
        <w:t xml:space="preserve">1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ครั้งเท่านั้น </w:t>
      </w:r>
    </w:p>
    <w:p w:rsidR="0090146A" w:rsidRPr="004715A6" w:rsidRDefault="0090146A" w:rsidP="0090146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715A6">
        <w:rPr>
          <w:rFonts w:ascii="TH SarabunPSK" w:hAnsi="TH SarabunPSK" w:cs="TH SarabunPSK"/>
          <w:sz w:val="32"/>
          <w:szCs w:val="32"/>
        </w:rPr>
        <w:t>3.2.</w:t>
      </w:r>
      <w:r w:rsidR="00D67BBF">
        <w:rPr>
          <w:rFonts w:ascii="TH SarabunPSK" w:hAnsi="TH SarabunPSK" w:cs="TH SarabunPSK"/>
          <w:sz w:val="32"/>
          <w:szCs w:val="32"/>
        </w:rPr>
        <w:t>5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การเขียนตอบให้แสดงความสัมพันธ์ของวิธีการและคำตอบในรูปของสมการ (ระดับประถมศึกษา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อาจจะแสดงวิธีคิดทีละขั้นตอนก็ได้)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3.3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การจัดการแข่งขัน </w:t>
      </w:r>
      <w:r w:rsidRPr="004715A6">
        <w:rPr>
          <w:rFonts w:ascii="TH SarabunPSK" w:hAnsi="TH SarabunPSK" w:cs="TH SarabunPSK"/>
          <w:sz w:val="32"/>
          <w:szCs w:val="32"/>
        </w:rPr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แข่งขัน  </w:t>
      </w:r>
      <w:r w:rsidRPr="004715A6">
        <w:rPr>
          <w:rFonts w:ascii="TH SarabunPSK" w:hAnsi="TH SarabunPSK" w:cs="TH SarabunPSK"/>
          <w:sz w:val="32"/>
          <w:szCs w:val="32"/>
        </w:rPr>
        <w:t xml:space="preserve">2 </w:t>
      </w:r>
      <w:r w:rsidRPr="004715A6">
        <w:rPr>
          <w:rFonts w:ascii="TH SarabunPSK" w:hAnsi="TH SarabunPSK" w:cs="TH SarabunPSK"/>
          <w:sz w:val="32"/>
          <w:szCs w:val="32"/>
          <w:cs/>
        </w:rPr>
        <w:t>รอบ ดังนี้</w:t>
      </w:r>
    </w:p>
    <w:p w:rsidR="0090146A" w:rsidRPr="004715A6" w:rsidRDefault="0090146A" w:rsidP="0090146A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lastRenderedPageBreak/>
        <w:t xml:space="preserve">3.3.1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(ป.</w:t>
      </w:r>
      <w:r w:rsidRPr="004715A6">
        <w:rPr>
          <w:rFonts w:ascii="TH SarabunPSK" w:hAnsi="TH SarabunPSK" w:cs="TH SarabunPSK"/>
          <w:sz w:val="32"/>
          <w:szCs w:val="32"/>
        </w:rPr>
        <w:t xml:space="preserve">1 –3 </w:t>
      </w:r>
      <w:r w:rsidRPr="004715A6">
        <w:rPr>
          <w:rFonts w:ascii="TH SarabunPSK" w:hAnsi="TH SarabunPSK" w:cs="TH SarabunPSK"/>
          <w:sz w:val="32"/>
          <w:szCs w:val="32"/>
          <w:cs/>
        </w:rPr>
        <w:t>และ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ป.</w:t>
      </w:r>
      <w:r w:rsidRPr="004715A6">
        <w:rPr>
          <w:rFonts w:ascii="TH SarabunPSK" w:hAnsi="TH SarabunPSK" w:cs="TH SarabunPSK"/>
          <w:sz w:val="32"/>
          <w:szCs w:val="32"/>
        </w:rPr>
        <w:t>4 – 6)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4715A6">
        <w:rPr>
          <w:rFonts w:ascii="TH SarabunPSK" w:hAnsi="TH SarabunPSK" w:cs="TH SarabunPSK"/>
          <w:sz w:val="32"/>
          <w:szCs w:val="32"/>
        </w:rPr>
        <w:t>1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30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ข้อ ใช้เวลาข้อละ </w:t>
      </w:r>
      <w:r w:rsidRPr="004715A6">
        <w:rPr>
          <w:rFonts w:ascii="TH SarabunPSK" w:hAnsi="TH SarabunPSK" w:cs="TH SarabunPSK"/>
          <w:sz w:val="32"/>
          <w:szCs w:val="32"/>
        </w:rPr>
        <w:t xml:space="preserve">30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วินาที โดยสุ่มเลขโดดเป็นโจทย์ </w:t>
      </w:r>
      <w:r w:rsidRPr="004715A6">
        <w:rPr>
          <w:rFonts w:ascii="TH SarabunPSK" w:hAnsi="TH SarabunPSK" w:cs="TH SarabunPSK"/>
          <w:sz w:val="32"/>
          <w:szCs w:val="32"/>
        </w:rPr>
        <w:t xml:space="preserve">4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ตัวเลข ผลลัพธ์ </w:t>
      </w:r>
      <w:r w:rsidRPr="004715A6">
        <w:rPr>
          <w:rFonts w:ascii="TH SarabunPSK" w:hAnsi="TH SarabunPSK" w:cs="TH SarabunPSK"/>
          <w:sz w:val="32"/>
          <w:szCs w:val="32"/>
        </w:rPr>
        <w:t xml:space="preserve">2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หลัก </w:t>
      </w:r>
    </w:p>
    <w:p w:rsidR="0090146A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4715A6">
        <w:rPr>
          <w:rFonts w:ascii="TH SarabunPSK" w:hAnsi="TH SarabunPSK" w:cs="TH SarabunPSK"/>
          <w:sz w:val="32"/>
          <w:szCs w:val="32"/>
        </w:rPr>
        <w:t>2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20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ข้อ ใช้เวลาข้อละ </w:t>
      </w:r>
      <w:r w:rsidRPr="004715A6">
        <w:rPr>
          <w:rFonts w:ascii="TH SarabunPSK" w:hAnsi="TH SarabunPSK" w:cs="TH SarabunPSK"/>
          <w:sz w:val="32"/>
          <w:szCs w:val="32"/>
        </w:rPr>
        <w:t xml:space="preserve">30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วินาที โดยสุ่มเลขโดดเป็นโจทย์ </w:t>
      </w:r>
      <w:r w:rsidRPr="004715A6">
        <w:rPr>
          <w:rFonts w:ascii="TH SarabunPSK" w:hAnsi="TH SarabunPSK" w:cs="TH SarabunPSK"/>
          <w:sz w:val="32"/>
          <w:szCs w:val="32"/>
        </w:rPr>
        <w:t xml:space="preserve">4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ตัวเลข ผลลัพธ์ </w:t>
      </w:r>
      <w:r w:rsidRPr="004715A6">
        <w:rPr>
          <w:rFonts w:ascii="TH SarabunPSK" w:hAnsi="TH SarabunPSK" w:cs="TH SarabunPSK"/>
          <w:sz w:val="32"/>
          <w:szCs w:val="32"/>
        </w:rPr>
        <w:t xml:space="preserve">3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หลัก </w:t>
      </w:r>
    </w:p>
    <w:p w:rsidR="0090146A" w:rsidRPr="004715A6" w:rsidRDefault="0090146A" w:rsidP="0090146A">
      <w:pPr>
        <w:ind w:firstLine="108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>3.3.2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ระดับมัธยมศึกษาตอนต้นและตอนปลาย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(ม.</w:t>
      </w:r>
      <w:r w:rsidRPr="004715A6">
        <w:rPr>
          <w:rFonts w:ascii="TH SarabunPSK" w:hAnsi="TH SarabunPSK" w:cs="TH SarabunPSK"/>
          <w:sz w:val="32"/>
          <w:szCs w:val="32"/>
        </w:rPr>
        <w:t xml:space="preserve">1–3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และ ม. </w:t>
      </w:r>
      <w:r w:rsidRPr="004715A6">
        <w:rPr>
          <w:rFonts w:ascii="TH SarabunPSK" w:hAnsi="TH SarabunPSK" w:cs="TH SarabunPSK"/>
          <w:sz w:val="32"/>
          <w:szCs w:val="32"/>
        </w:rPr>
        <w:t>4–</w:t>
      </w:r>
      <w:r w:rsidRPr="004715A6">
        <w:rPr>
          <w:rFonts w:ascii="TH SarabunPSK" w:hAnsi="TH SarabunPSK" w:cs="TH SarabunPSK"/>
          <w:sz w:val="32"/>
          <w:szCs w:val="32"/>
          <w:cs/>
        </w:rPr>
        <w:t>6)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4715A6">
        <w:rPr>
          <w:rFonts w:ascii="TH SarabunPSK" w:hAnsi="TH SarabunPSK" w:cs="TH SarabunPSK"/>
          <w:sz w:val="32"/>
          <w:szCs w:val="32"/>
        </w:rPr>
        <w:t>1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30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ข้อ ใช้เวลาข้อละ </w:t>
      </w:r>
      <w:r w:rsidRPr="004715A6">
        <w:rPr>
          <w:rFonts w:ascii="TH SarabunPSK" w:hAnsi="TH SarabunPSK" w:cs="TH SarabunPSK"/>
          <w:sz w:val="32"/>
          <w:szCs w:val="32"/>
        </w:rPr>
        <w:t xml:space="preserve">30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วินาที โดยสุ่มเลขโดดเป็นโจทย์ </w:t>
      </w:r>
      <w:r w:rsidRPr="004715A6">
        <w:rPr>
          <w:rFonts w:ascii="TH SarabunPSK" w:hAnsi="TH SarabunPSK" w:cs="TH SarabunPSK"/>
          <w:sz w:val="32"/>
          <w:szCs w:val="32"/>
        </w:rPr>
        <w:t xml:space="preserve">5 </w:t>
      </w:r>
      <w:r w:rsidRPr="004715A6">
        <w:rPr>
          <w:rFonts w:ascii="TH SarabunPSK" w:hAnsi="TH SarabunPSK" w:cs="TH SarabunPSK"/>
          <w:sz w:val="32"/>
          <w:szCs w:val="32"/>
          <w:cs/>
        </w:rPr>
        <w:t>ตัวเลข ผลลัพธ์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หลัก 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4715A6">
        <w:rPr>
          <w:rFonts w:ascii="TH SarabunPSK" w:hAnsi="TH SarabunPSK" w:cs="TH SarabunPSK"/>
          <w:sz w:val="32"/>
          <w:szCs w:val="32"/>
        </w:rPr>
        <w:t>2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20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ข้อ ใช้เวลาข้อละ </w:t>
      </w:r>
      <w:r w:rsidRPr="004715A6">
        <w:rPr>
          <w:rFonts w:ascii="TH SarabunPSK" w:hAnsi="TH SarabunPSK" w:cs="TH SarabunPSK"/>
          <w:sz w:val="32"/>
          <w:szCs w:val="32"/>
        </w:rPr>
        <w:t xml:space="preserve">30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วินาที โดยสุ่มเลขโดดเป็นโจทย์ </w:t>
      </w:r>
      <w:r w:rsidRPr="004715A6">
        <w:rPr>
          <w:rFonts w:ascii="TH SarabunPSK" w:hAnsi="TH SarabunPSK" w:cs="TH SarabunPSK"/>
          <w:sz w:val="32"/>
          <w:szCs w:val="32"/>
        </w:rPr>
        <w:t xml:space="preserve">5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ตัวเลข ผลลัพธ์  </w:t>
      </w:r>
      <w:r w:rsidRPr="004715A6">
        <w:rPr>
          <w:rFonts w:ascii="TH SarabunPSK" w:hAnsi="TH SarabunPSK" w:cs="TH SarabunPSK"/>
          <w:sz w:val="32"/>
          <w:szCs w:val="32"/>
        </w:rPr>
        <w:t>3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หลัก 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>3.4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วิธีการแข่งขัน 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       3.4.1 กรรมการเตรียมกระดาษคำตอบ ขนาด </w:t>
      </w:r>
      <w:r w:rsidRPr="004715A6">
        <w:rPr>
          <w:rFonts w:ascii="TH SarabunPSK" w:hAnsi="TH SarabunPSK" w:cs="TH SarabunPSK"/>
          <w:position w:val="-24"/>
          <w:sz w:val="32"/>
          <w:szCs w:val="32"/>
          <w:cs/>
        </w:rPr>
        <w:object w:dxaOrig="240" w:dyaOrig="620">
          <v:shape id="_x0000_i1028" type="#_x0000_t75" style="width:12.1pt;height:31.1pt" o:ole="">
            <v:imagedata r:id="rId11" o:title=""/>
          </v:shape>
          <o:OLEObject Type="Embed" ProgID="Equation.3" ShapeID="_x0000_i1028" DrawAspect="Content" ObjectID="_1431849156" r:id="rId12"/>
        </w:objec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ของกระดาษ </w:t>
      </w:r>
      <w:r w:rsidRPr="004715A6">
        <w:rPr>
          <w:rFonts w:ascii="TH SarabunPSK" w:hAnsi="TH SarabunPSK" w:cs="TH SarabunPSK"/>
          <w:position w:val="-4"/>
          <w:sz w:val="32"/>
          <w:szCs w:val="32"/>
          <w:cs/>
        </w:rPr>
        <w:object w:dxaOrig="360" w:dyaOrig="260">
          <v:shape id="_x0000_i1029" type="#_x0000_t75" style="width:18.45pt;height:12.65pt" o:ole="">
            <v:imagedata r:id="rId13" o:title=""/>
          </v:shape>
          <o:OLEObject Type="Embed" ProgID="Equation.3" ShapeID="_x0000_i1029" DrawAspect="Content" ObjectID="_1431849157" r:id="rId14"/>
        </w:object>
      </w:r>
      <w:r w:rsidRPr="004715A6">
        <w:rPr>
          <w:rFonts w:ascii="TH SarabunPSK" w:hAnsi="TH SarabunPSK" w:cs="TH SarabunPSK"/>
          <w:sz w:val="32"/>
          <w:szCs w:val="32"/>
        </w:rPr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ดังตัวอย่าง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6"/>
        <w:gridCol w:w="3130"/>
      </w:tblGrid>
      <w:tr w:rsidR="0090146A" w:rsidRPr="004715A6" w:rsidTr="0070705E">
        <w:tc>
          <w:tcPr>
            <w:tcW w:w="9036" w:type="dxa"/>
            <w:gridSpan w:val="2"/>
          </w:tcPr>
          <w:p w:rsidR="0090146A" w:rsidRPr="004715A6" w:rsidRDefault="0090146A" w:rsidP="007070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5A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ชื่อ-สกุล..................................................โรงเรียน................................................เลขที่ ...............  ข้อ ........</w:t>
            </w:r>
          </w:p>
        </w:tc>
      </w:tr>
      <w:tr w:rsidR="0090146A" w:rsidRPr="004715A6" w:rsidTr="0070705E">
        <w:tc>
          <w:tcPr>
            <w:tcW w:w="5906" w:type="dxa"/>
          </w:tcPr>
          <w:p w:rsidR="0090146A" w:rsidRPr="004715A6" w:rsidRDefault="0090146A" w:rsidP="0070705E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715A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วิธีการและคำตอบ</w:t>
            </w:r>
          </w:p>
          <w:p w:rsidR="0090146A" w:rsidRPr="004715A6" w:rsidRDefault="0090146A" w:rsidP="007070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46A" w:rsidRPr="004715A6" w:rsidRDefault="0090146A" w:rsidP="007070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46A" w:rsidRPr="004715A6" w:rsidRDefault="0090146A" w:rsidP="007070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46A" w:rsidRPr="004715A6" w:rsidRDefault="0090146A" w:rsidP="007070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46A" w:rsidRPr="004715A6" w:rsidRDefault="0090146A" w:rsidP="007070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:rsidR="0090146A" w:rsidRPr="004715A6" w:rsidRDefault="0090146A" w:rsidP="0070705E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715A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พื้นที่สำหรับทดเลข </w:t>
            </w:r>
          </w:p>
          <w:p w:rsidR="0090146A" w:rsidRPr="004715A6" w:rsidRDefault="0090146A" w:rsidP="007070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46A" w:rsidRPr="004715A6" w:rsidRDefault="0090146A" w:rsidP="007070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46A" w:rsidRPr="004715A6" w:rsidRDefault="0090146A" w:rsidP="007070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46A" w:rsidRPr="004715A6" w:rsidRDefault="0090146A" w:rsidP="007070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D46B8" w:rsidRDefault="0090146A" w:rsidP="0090146A">
      <w:pPr>
        <w:pStyle w:val="aa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0146A" w:rsidRPr="004715A6" w:rsidRDefault="003D46B8" w:rsidP="0090146A">
      <w:pPr>
        <w:pStyle w:val="aa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90146A" w:rsidRPr="004715A6">
        <w:rPr>
          <w:rFonts w:ascii="TH SarabunPSK" w:hAnsi="TH SarabunPSK" w:cs="TH SarabunPSK"/>
          <w:sz w:val="32"/>
          <w:szCs w:val="32"/>
          <w:cs/>
        </w:rPr>
        <w:t xml:space="preserve">      3.4.2 กรรมการแจกกระดาษคำตอบตามจำนวนข้อ</w:t>
      </w:r>
      <w:r w:rsidR="0090146A" w:rsidRPr="004715A6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90146A" w:rsidRPr="004715A6" w:rsidRDefault="0090146A" w:rsidP="0090146A">
      <w:pPr>
        <w:pStyle w:val="aa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       3.4.3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สุ่มตัวเลขจากโปรแกรม </w:t>
      </w:r>
      <w:r w:rsidRPr="004715A6">
        <w:rPr>
          <w:rFonts w:ascii="TH SarabunPSK" w:hAnsi="TH SarabunPSK" w:cs="TH SarabunPSK"/>
          <w:sz w:val="32"/>
          <w:szCs w:val="32"/>
        </w:rPr>
        <w:t xml:space="preserve">GSP </w:t>
      </w:r>
      <w:r w:rsidRPr="004715A6">
        <w:rPr>
          <w:rFonts w:ascii="TH SarabunPSK" w:hAnsi="TH SarabunPSK" w:cs="TH SarabunPSK"/>
          <w:sz w:val="32"/>
          <w:szCs w:val="32"/>
          <w:cs/>
        </w:rPr>
        <w:t>เป็นโจทย์และผลลัพธ์   ซึ่งตัวเลขที่สุ่มได้ต้องไม่ซ้ำ</w:t>
      </w:r>
    </w:p>
    <w:p w:rsidR="0090146A" w:rsidRPr="004715A6" w:rsidRDefault="0090146A" w:rsidP="0090146A">
      <w:pPr>
        <w:pStyle w:val="aa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>เกินกว่า 2 ตัว หรือถ้าสุ่มได้เลข 0 ต้องมีเพียงตัวเดียวเท่านั้น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715A6">
        <w:rPr>
          <w:rFonts w:ascii="TH SarabunPSK" w:hAnsi="TH SarabunPSK" w:cs="TH SarabunPSK"/>
          <w:sz w:val="32"/>
          <w:szCs w:val="32"/>
        </w:rPr>
        <w:t xml:space="preserve">3.4.4 </w:t>
      </w:r>
      <w:r w:rsidRPr="004715A6">
        <w:rPr>
          <w:rFonts w:ascii="TH SarabunPSK" w:hAnsi="TH SarabunPSK" w:cs="TH SarabunPSK"/>
          <w:sz w:val="32"/>
          <w:szCs w:val="32"/>
          <w:cs/>
        </w:rPr>
        <w:t>เมื่อหมดเวลาแต่ละข้อให้กรรมการเก็บกระดาษคำตอบ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      3.4.</w:t>
      </w:r>
      <w:r w:rsidRPr="004715A6">
        <w:rPr>
          <w:rFonts w:ascii="TH SarabunPSK" w:hAnsi="TH SarabunPSK" w:cs="TH SarabunPSK"/>
          <w:sz w:val="32"/>
          <w:szCs w:val="32"/>
        </w:rPr>
        <w:t>5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เมื่อหมดรอบแรก ให้พัก </w:t>
      </w:r>
      <w:r w:rsidRPr="004715A6">
        <w:rPr>
          <w:rFonts w:ascii="TH SarabunPSK" w:hAnsi="TH SarabunPSK" w:cs="TH SarabunPSK"/>
          <w:sz w:val="32"/>
          <w:szCs w:val="32"/>
        </w:rPr>
        <w:t xml:space="preserve">10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นาที 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4.1 ผู้ที่ได้คำตอบเท่ากับผลลัพธ์ที่กำหนด และวิธีการถูกต้อง ได้คะแนนข้อละ </w:t>
      </w:r>
      <w:r w:rsidRPr="004715A6">
        <w:rPr>
          <w:rFonts w:ascii="TH SarabunPSK" w:hAnsi="TH SarabunPSK" w:cs="TH SarabunPSK"/>
          <w:sz w:val="32"/>
          <w:szCs w:val="32"/>
        </w:rPr>
        <w:t xml:space="preserve">1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4.2 </w:t>
      </w:r>
      <w:r w:rsidRPr="004715A6">
        <w:rPr>
          <w:rFonts w:ascii="TH SarabunPSK" w:hAnsi="TH SarabunPSK" w:cs="TH SarabunPSK"/>
          <w:sz w:val="32"/>
          <w:szCs w:val="32"/>
          <w:cs/>
        </w:rPr>
        <w:t>ถ้าไม่มีผู้ใดได้คำตอบเท่ากับผลลัพธ์ที่กำหนด ผู้ที่ได้คำตอบใกล้เคียงกับผลลัพธ์มากที่สุด และวิธีการถูกต้อง เป็นผู้ได้คะแนน (ผลลัพธ์ที่ได้ต้องเป็นจำนวนเต็มเท่านั้น)</w:t>
      </w:r>
    </w:p>
    <w:p w:rsidR="0090146A" w:rsidRPr="004715A6" w:rsidRDefault="0090146A" w:rsidP="0090146A">
      <w:pPr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146A" w:rsidRPr="004715A6" w:rsidRDefault="0090146A" w:rsidP="0090146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           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ในกรณีที่มีผู้ชนะลำดับที่  </w:t>
      </w:r>
      <w:r w:rsidRPr="004715A6">
        <w:rPr>
          <w:rFonts w:ascii="TH SarabunPSK" w:hAnsi="TH SarabunPSK" w:cs="TH SarabunPSK"/>
          <w:sz w:val="32"/>
          <w:szCs w:val="32"/>
        </w:rPr>
        <w:t xml:space="preserve">1 – 3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4715A6">
        <w:rPr>
          <w:rFonts w:ascii="TH SarabunPSK" w:hAnsi="TH SarabunPSK" w:cs="TH SarabunPSK"/>
          <w:sz w:val="32"/>
          <w:szCs w:val="32"/>
        </w:rPr>
        <w:t>3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คน ให้กำหนดโจทย์แข่งขันใหม่เฉพาะผู้ที่ได้คะแนน เท่ากัน โดยแข่งขันทีละข้อ (ลักษณะโจทย์และผลลัพธ์เหมือนกับการแข่งขันรอบที่สอง</w:t>
      </w:r>
      <w:r w:rsidR="00D67BBF">
        <w:rPr>
          <w:rFonts w:ascii="TH SarabunPSK" w:hAnsi="TH SarabunPSK" w:cs="TH SarabunPSK" w:hint="cs"/>
          <w:sz w:val="32"/>
          <w:szCs w:val="32"/>
          <w:cs/>
        </w:rPr>
        <w:t xml:space="preserve"> แต่ใช้เวลาข้อละ </w:t>
      </w:r>
      <w:r w:rsidR="00D67BBF">
        <w:rPr>
          <w:rFonts w:ascii="TH SarabunPSK" w:hAnsi="TH SarabunPSK" w:cs="TH SarabunPSK"/>
          <w:sz w:val="32"/>
          <w:szCs w:val="32"/>
        </w:rPr>
        <w:t xml:space="preserve">20 </w:t>
      </w:r>
      <w:r w:rsidR="00D67BBF">
        <w:rPr>
          <w:rFonts w:ascii="TH SarabunPSK" w:hAnsi="TH SarabunPSK" w:cs="TH SarabunPSK" w:hint="cs"/>
          <w:sz w:val="32"/>
          <w:szCs w:val="32"/>
          <w:cs/>
        </w:rPr>
        <w:t>วินาที</w:t>
      </w:r>
      <w:r w:rsidRPr="004715A6">
        <w:rPr>
          <w:rFonts w:ascii="TH SarabunPSK" w:hAnsi="TH SarabunPSK" w:cs="TH SarabunPSK"/>
          <w:sz w:val="32"/>
          <w:szCs w:val="32"/>
          <w:cs/>
        </w:rPr>
        <w:t>) จนกว่าจะได้ผู้ชนะตามลำดับที่ต้องการ</w:t>
      </w:r>
    </w:p>
    <w:p w:rsidR="0090146A" w:rsidRPr="004715A6" w:rsidRDefault="0090146A" w:rsidP="0090146A">
      <w:pPr>
        <w:ind w:left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4715A6">
        <w:rPr>
          <w:rFonts w:ascii="TH SarabunPSK" w:hAnsi="TH SarabunPSK" w:cs="TH SarabunPSK"/>
          <w:sz w:val="32"/>
          <w:szCs w:val="32"/>
        </w:rPr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รวมคะแนนรอบที่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1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และรอบที่ </w:t>
      </w:r>
      <w:r w:rsidRPr="004715A6">
        <w:rPr>
          <w:rFonts w:ascii="TH SarabunPSK" w:hAnsi="TH SarabunPSK" w:cs="TH SarabunPSK"/>
          <w:sz w:val="32"/>
          <w:szCs w:val="32"/>
        </w:rPr>
        <w:t xml:space="preserve">2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แล้วนำคะแนนรวมคิดเทียบเกณฑ์การตัดสิน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ab/>
      </w:r>
    </w:p>
    <w:p w:rsidR="0090146A" w:rsidRPr="004715A6" w:rsidRDefault="0090146A" w:rsidP="009014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ร้อยละ    80 </w:t>
      </w:r>
      <w:r w:rsidRPr="004715A6">
        <w:rPr>
          <w:rFonts w:ascii="TH SarabunPSK" w:hAnsi="TH SarabunPSK" w:cs="TH SarabunPSK"/>
          <w:sz w:val="32"/>
          <w:szCs w:val="32"/>
        </w:rPr>
        <w:t>- 100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715A6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715A6">
        <w:rPr>
          <w:rFonts w:ascii="TH SarabunPSK" w:hAnsi="TH SarabunPSK" w:cs="TH SarabunPSK"/>
          <w:sz w:val="32"/>
          <w:szCs w:val="32"/>
          <w:cs/>
        </w:rPr>
        <w:tab/>
        <w:t xml:space="preserve">ร้อยละ    70 </w:t>
      </w:r>
      <w:r w:rsidRPr="004715A6">
        <w:rPr>
          <w:rFonts w:ascii="TH SarabunPSK" w:hAnsi="TH SarabunPSK" w:cs="TH SarabunPSK"/>
          <w:sz w:val="32"/>
          <w:szCs w:val="32"/>
        </w:rPr>
        <w:t>–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79   </w:t>
      </w:r>
      <w:r w:rsidRPr="004715A6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ได้รับรางวัลระดับเหรียญเงิน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ab/>
        <w:t xml:space="preserve">ร้อยละ    </w:t>
      </w:r>
      <w:r w:rsidR="009B2E52">
        <w:rPr>
          <w:rFonts w:ascii="TH SarabunPSK" w:hAnsi="TH SarabunPSK" w:cs="TH SarabunPSK"/>
          <w:sz w:val="32"/>
          <w:szCs w:val="32"/>
        </w:rPr>
        <w:t>60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</w:rPr>
        <w:t>–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69   </w:t>
      </w:r>
      <w:r w:rsidRPr="004715A6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ได้รับรางวัลระดับเหรียญทองแดง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ab/>
      </w:r>
      <w:r w:rsidRPr="004715A6">
        <w:rPr>
          <w:rFonts w:ascii="TH SarabunPSK" w:hAnsi="TH SarabunPSK" w:cs="TH SarabunPSK"/>
          <w:sz w:val="32"/>
          <w:szCs w:val="32"/>
          <w:cs/>
        </w:rPr>
        <w:tab/>
        <w:t xml:space="preserve">ต่ำกว่าร้อยละ </w:t>
      </w:r>
      <w:r w:rsidR="009B2E52">
        <w:rPr>
          <w:rFonts w:ascii="TH SarabunPSK" w:hAnsi="TH SarabunPSK" w:cs="TH SarabunPSK"/>
          <w:sz w:val="32"/>
          <w:szCs w:val="32"/>
        </w:rPr>
        <w:t>60</w:t>
      </w:r>
      <w:r w:rsidRPr="004715A6">
        <w:rPr>
          <w:rFonts w:ascii="TH SarabunPSK" w:hAnsi="TH SarabunPSK" w:cs="TH SarabunPSK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90146A" w:rsidRPr="004715A6" w:rsidRDefault="0090146A" w:rsidP="009014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ผลการตัดสินของคณะกรรมการถือเป็นสิ้นสุด</w:t>
      </w:r>
    </w:p>
    <w:p w:rsidR="0090146A" w:rsidRPr="004715A6" w:rsidRDefault="0090146A" w:rsidP="009014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คณะกรรมการการแข่งขัน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</w:rPr>
        <w:tab/>
      </w:r>
      <w:r w:rsidRPr="004715A6">
        <w:rPr>
          <w:rFonts w:ascii="TH SarabunPSK" w:hAnsi="TH SarabunPSK" w:cs="TH SarabunPSK"/>
          <w:sz w:val="32"/>
          <w:szCs w:val="32"/>
        </w:rPr>
        <w:t xml:space="preserve">6.1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Pr="004715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(ป.</w:t>
      </w:r>
      <w:r w:rsidRPr="004715A6">
        <w:rPr>
          <w:rFonts w:ascii="TH SarabunPSK" w:hAnsi="TH SarabunPSK" w:cs="TH SarabunPSK"/>
          <w:sz w:val="32"/>
          <w:szCs w:val="32"/>
        </w:rPr>
        <w:t xml:space="preserve">1 – 3 </w:t>
      </w:r>
      <w:r w:rsidRPr="004715A6">
        <w:rPr>
          <w:rFonts w:ascii="TH SarabunPSK" w:hAnsi="TH SarabunPSK" w:cs="TH SarabunPSK"/>
          <w:sz w:val="32"/>
          <w:szCs w:val="32"/>
          <w:cs/>
        </w:rPr>
        <w:t>และ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ป.</w:t>
      </w:r>
      <w:r w:rsidRPr="004715A6">
        <w:rPr>
          <w:rFonts w:ascii="TH SarabunPSK" w:hAnsi="TH SarabunPSK" w:cs="TH SarabunPSK"/>
          <w:sz w:val="32"/>
          <w:szCs w:val="32"/>
        </w:rPr>
        <w:t>4 – 6)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  คณะกรรมการการแข่งขัน 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12 – 15 </w:t>
      </w:r>
      <w:r w:rsidRPr="004715A6">
        <w:rPr>
          <w:rFonts w:ascii="TH SarabunPSK" w:hAnsi="TH SarabunPSK" w:cs="TH SarabunPSK"/>
          <w:sz w:val="32"/>
          <w:szCs w:val="32"/>
          <w:cs/>
        </w:rPr>
        <w:t>คน</w:t>
      </w:r>
    </w:p>
    <w:p w:rsidR="0090146A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6.2 </w:t>
      </w:r>
      <w:r w:rsidRPr="004715A6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ระดับมัธยมศึกษาตอนต้นและตอนปลาย</w:t>
      </w: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(ม.</w:t>
      </w:r>
      <w:r w:rsidRPr="004715A6">
        <w:rPr>
          <w:rFonts w:ascii="TH SarabunPSK" w:hAnsi="TH SarabunPSK" w:cs="TH SarabunPSK"/>
          <w:sz w:val="32"/>
          <w:szCs w:val="32"/>
        </w:rPr>
        <w:t xml:space="preserve">1 – 3 </w:t>
      </w:r>
      <w:r w:rsidRPr="004715A6">
        <w:rPr>
          <w:rFonts w:ascii="TH SarabunPSK" w:hAnsi="TH SarabunPSK" w:cs="TH SarabunPSK"/>
          <w:sz w:val="32"/>
          <w:szCs w:val="32"/>
          <w:cs/>
        </w:rPr>
        <w:t>และ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  <w:cs/>
        </w:rPr>
        <w:t>ม.</w:t>
      </w:r>
      <w:r w:rsidRPr="004715A6">
        <w:rPr>
          <w:rFonts w:ascii="TH SarabunPSK" w:hAnsi="TH SarabunPSK" w:cs="TH SarabunPSK"/>
          <w:sz w:val="32"/>
          <w:szCs w:val="32"/>
        </w:rPr>
        <w:t>4 – 6)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 คณะกรรมการการแข่งขัน จำนวน </w:t>
      </w:r>
      <w:r w:rsidRPr="004715A6">
        <w:rPr>
          <w:rFonts w:ascii="TH SarabunPSK" w:hAnsi="TH SarabunPSK" w:cs="TH SarabunPSK"/>
          <w:sz w:val="32"/>
          <w:szCs w:val="32"/>
        </w:rPr>
        <w:t xml:space="preserve">12 – 15 </w:t>
      </w:r>
      <w:r w:rsidRPr="004715A6">
        <w:rPr>
          <w:rFonts w:ascii="TH SarabunPSK" w:hAnsi="TH SarabunPSK" w:cs="TH SarabunPSK"/>
          <w:sz w:val="32"/>
          <w:szCs w:val="32"/>
          <w:cs/>
        </w:rPr>
        <w:t>คน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b/>
          <w:bCs/>
          <w:szCs w:val="32"/>
        </w:rPr>
      </w:pPr>
      <w:r w:rsidRPr="004715A6">
        <w:rPr>
          <w:rFonts w:ascii="TH SarabunPSK" w:hAnsi="TH SarabunPSK" w:cs="TH SarabunPSK"/>
          <w:b/>
          <w:bCs/>
          <w:szCs w:val="32"/>
          <w:cs/>
        </w:rPr>
        <w:t>คุณสมบัติของคณะกรรมการ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 </w:t>
      </w:r>
      <w:r w:rsidRPr="004715A6">
        <w:rPr>
          <w:rFonts w:ascii="TH SarabunPSK" w:hAnsi="TH SarabunPSK" w:cs="TH SarabunPSK"/>
          <w:szCs w:val="32"/>
          <w:cs/>
        </w:rPr>
        <w:tab/>
        <w:t>-  เป็นศึกษานิเทศก์ที่รับผิดชอบกลุ่มสาระการเรียนรู้คณิตศาสตร์</w:t>
      </w:r>
    </w:p>
    <w:p w:rsidR="0090146A" w:rsidRPr="004715A6" w:rsidRDefault="0090146A" w:rsidP="0090146A">
      <w:pPr>
        <w:ind w:firstLine="72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</w:rPr>
        <w:t xml:space="preserve"> </w:t>
      </w:r>
      <w:r w:rsidRPr="004715A6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715A6">
        <w:rPr>
          <w:rFonts w:ascii="TH SarabunPSK" w:hAnsi="TH SarabunPSK" w:cs="TH SarabunPSK"/>
          <w:sz w:val="32"/>
          <w:szCs w:val="32"/>
          <w:cs/>
        </w:rPr>
        <w:t xml:space="preserve">เป็นครูผู้สอนที่มีความเชี่ยวชาญกลุ่มสาระการเรียนรู้คณิตศาสตร์หรือโปรแกรม </w:t>
      </w:r>
      <w:r w:rsidRPr="004715A6">
        <w:rPr>
          <w:rFonts w:ascii="TH SarabunPSK" w:hAnsi="TH SarabunPSK" w:cs="TH SarabunPSK"/>
          <w:sz w:val="32"/>
          <w:szCs w:val="32"/>
        </w:rPr>
        <w:t>GSP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4715A6">
        <w:rPr>
          <w:rFonts w:ascii="TH SarabunPSK" w:hAnsi="TH SarabunPSK" w:cs="TH SarabunPSK"/>
          <w:szCs w:val="32"/>
          <w:cs/>
        </w:rPr>
        <w:t xml:space="preserve">  </w:t>
      </w:r>
      <w:r w:rsidRPr="004715A6">
        <w:rPr>
          <w:rFonts w:ascii="TH SarabunPSK" w:hAnsi="TH SarabunPSK" w:cs="TH SarabunPSK"/>
          <w:szCs w:val="32"/>
          <w:cs/>
        </w:rPr>
        <w:tab/>
        <w:t>-  ผู้ทรงคุณวุฒิในด้านคณิตศาสตร์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b/>
          <w:bCs/>
          <w:szCs w:val="32"/>
        </w:rPr>
      </w:pPr>
      <w:r w:rsidRPr="004715A6">
        <w:rPr>
          <w:rFonts w:ascii="TH SarabunPSK" w:hAnsi="TH SarabunPSK" w:cs="TH SarabunPSK"/>
          <w:b/>
          <w:bCs/>
          <w:szCs w:val="32"/>
          <w:cs/>
        </w:rPr>
        <w:t xml:space="preserve">ข้อควรคำนึง  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Cs w:val="32"/>
          <w:cs/>
        </w:rPr>
        <w:tab/>
        <w:t>-  กรรมการต้องไม่ตัดสิน</w:t>
      </w:r>
      <w:r w:rsidRPr="004715A6">
        <w:rPr>
          <w:rFonts w:ascii="TH SarabunPSK" w:hAnsi="TH SarabunPSK" w:cs="TH SarabunPSK"/>
          <w:szCs w:val="32"/>
          <w:u w:val="single"/>
          <w:cs/>
        </w:rPr>
        <w:t>ในกรณีสถานศึกษาของตนเข้าแข่งขัน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Cs w:val="32"/>
          <w:cs/>
        </w:rPr>
        <w:tab/>
        <w:t>-  กรรมการควรมาจากสำนักงานเขตพื้นที่การศึกษาหรือหน่วยงานอื่นอย่างหลากหลาย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Cs w:val="32"/>
          <w:cs/>
        </w:rPr>
        <w:tab/>
        <w:t xml:space="preserve">-  กรรมการควรให้ข้อเสนอแนะเติมเต็มให้กับนักเรียนที่ชนะในลำดับที่ 1 </w:t>
      </w:r>
      <w:r w:rsidRPr="004715A6">
        <w:rPr>
          <w:rFonts w:ascii="TH SarabunPSK" w:hAnsi="TH SarabunPSK" w:cs="TH SarabunPSK"/>
          <w:szCs w:val="32"/>
        </w:rPr>
        <w:t>–</w:t>
      </w:r>
      <w:r w:rsidRPr="004715A6">
        <w:rPr>
          <w:rFonts w:ascii="TH SarabunPSK" w:hAnsi="TH SarabunPSK" w:cs="TH SarabunPSK"/>
          <w:szCs w:val="32"/>
          <w:cs/>
        </w:rPr>
        <w:t xml:space="preserve"> 3</w:t>
      </w:r>
    </w:p>
    <w:p w:rsidR="0090146A" w:rsidRPr="004715A6" w:rsidRDefault="0090146A" w:rsidP="0090146A">
      <w:pPr>
        <w:pStyle w:val="10"/>
        <w:rPr>
          <w:rFonts w:ascii="TH SarabunPSK" w:hAnsi="TH SarabunPSK" w:cs="TH SarabunPSK"/>
          <w:b/>
          <w:bCs/>
          <w:szCs w:val="32"/>
        </w:rPr>
      </w:pPr>
      <w:r w:rsidRPr="004715A6">
        <w:rPr>
          <w:rFonts w:ascii="TH SarabunPSK" w:hAnsi="TH SarabunPSK" w:cs="TH SarabunPSK"/>
          <w:b/>
          <w:bCs/>
          <w:szCs w:val="32"/>
        </w:rPr>
        <w:t>7.</w:t>
      </w: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b/>
          <w:bCs/>
          <w:szCs w:val="32"/>
          <w:cs/>
        </w:rPr>
        <w:t>สถานที่ทำการแข่งขัน</w:t>
      </w:r>
    </w:p>
    <w:p w:rsidR="0090146A" w:rsidRPr="004715A6" w:rsidRDefault="0090146A" w:rsidP="0090146A">
      <w:pPr>
        <w:pStyle w:val="10"/>
        <w:ind w:firstLine="72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 </w:t>
      </w:r>
      <w:r w:rsidRPr="004715A6">
        <w:rPr>
          <w:rFonts w:ascii="TH SarabunPSK" w:hAnsi="TH SarabunPSK" w:cs="TH SarabunPSK"/>
          <w:szCs w:val="32"/>
          <w:cs/>
        </w:rPr>
        <w:tab/>
        <w:t xml:space="preserve">ห้องที่มีคอมพิวเตอร์พร้อมโปรแกรม </w:t>
      </w:r>
      <w:r w:rsidRPr="004715A6">
        <w:rPr>
          <w:rFonts w:ascii="TH SarabunPSK" w:hAnsi="TH SarabunPSK" w:cs="TH SarabunPSK"/>
          <w:szCs w:val="32"/>
        </w:rPr>
        <w:t xml:space="preserve">GSP </w:t>
      </w:r>
      <w:r w:rsidRPr="004715A6">
        <w:rPr>
          <w:rFonts w:ascii="TH SarabunPSK" w:hAnsi="TH SarabunPSK" w:cs="TH SarabunPSK"/>
          <w:szCs w:val="32"/>
          <w:cs/>
        </w:rPr>
        <w:t>ที่สามารถดำเนินการแข่งขันได้</w:t>
      </w:r>
      <w:r w:rsidRPr="004715A6">
        <w:rPr>
          <w:rFonts w:ascii="TH SarabunPSK" w:hAnsi="TH SarabunPSK" w:cs="TH SarabunPSK"/>
          <w:szCs w:val="32"/>
        </w:rPr>
        <w:t xml:space="preserve"> </w:t>
      </w:r>
    </w:p>
    <w:p w:rsidR="0090146A" w:rsidRPr="004715A6" w:rsidRDefault="0090146A" w:rsidP="0090146A">
      <w:pPr>
        <w:pStyle w:val="10"/>
        <w:rPr>
          <w:rFonts w:ascii="TH SarabunPSK" w:hAnsi="TH SarabunPSK" w:cs="TH SarabunPSK"/>
          <w:b/>
          <w:bCs/>
          <w:szCs w:val="32"/>
        </w:rPr>
      </w:pPr>
      <w:r w:rsidRPr="004715A6">
        <w:rPr>
          <w:rFonts w:ascii="TH SarabunPSK" w:hAnsi="TH SarabunPSK" w:cs="TH SarabunPSK"/>
          <w:b/>
          <w:bCs/>
          <w:szCs w:val="32"/>
        </w:rPr>
        <w:t>8</w:t>
      </w:r>
      <w:r w:rsidRPr="004715A6">
        <w:rPr>
          <w:rFonts w:ascii="TH SarabunPSK" w:hAnsi="TH SarabunPSK" w:cs="TH SarabunPSK"/>
          <w:b/>
          <w:bCs/>
          <w:szCs w:val="32"/>
          <w:cs/>
        </w:rPr>
        <w:t xml:space="preserve">. การเข้าแข่งขันระดับชาติ </w:t>
      </w:r>
    </w:p>
    <w:p w:rsidR="0090146A" w:rsidRPr="004715A6" w:rsidRDefault="0090146A" w:rsidP="0090146A">
      <w:pPr>
        <w:pStyle w:val="10"/>
        <w:ind w:firstLine="1440"/>
        <w:rPr>
          <w:rFonts w:ascii="TH SarabunPSK" w:hAnsi="TH SarabunPSK" w:cs="TH SarabunPSK"/>
          <w:szCs w:val="32"/>
        </w:rPr>
      </w:pPr>
      <w:r w:rsidRPr="004715A6">
        <w:rPr>
          <w:rFonts w:ascii="TH SarabunPSK" w:hAnsi="TH SarabunPSK" w:cs="TH SarabunPSK"/>
          <w:szCs w:val="32"/>
          <w:cs/>
        </w:rPr>
        <w:t xml:space="preserve">การแข่งขันแต่ละระดับ ผู้ที่ได้คะแนนสูงสุด ลำดับที่ 1 </w:t>
      </w:r>
      <w:r w:rsidRPr="004715A6">
        <w:rPr>
          <w:rFonts w:ascii="TH SarabunPSK" w:hAnsi="TH SarabunPSK" w:cs="TH SarabunPSK"/>
          <w:szCs w:val="32"/>
        </w:rPr>
        <w:t xml:space="preserve">– </w:t>
      </w:r>
      <w:r w:rsidRPr="004715A6">
        <w:rPr>
          <w:rFonts w:ascii="TH SarabunPSK" w:hAnsi="TH SarabunPSK" w:cs="TH SarabunPSK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90146A" w:rsidRPr="004715A6" w:rsidRDefault="0090146A" w:rsidP="0090146A">
      <w:pPr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ข้อเสนอแนะในการต่อยอดในระดับชาติ  </w:t>
      </w:r>
      <w:r w:rsidRPr="004715A6">
        <w:rPr>
          <w:rFonts w:ascii="TH SarabunPSK" w:hAnsi="TH SarabunPSK" w:cs="TH SarabunPSK"/>
          <w:sz w:val="32"/>
          <w:szCs w:val="32"/>
          <w:cs/>
        </w:rPr>
        <w:t>ควรต่อยอดโดยการจัดค่ายพัฒนาทักษะคณิตศาสตร์</w:t>
      </w:r>
      <w:r w:rsidRPr="004715A6">
        <w:rPr>
          <w:rFonts w:ascii="TH SarabunPSK" w:hAnsi="TH SarabunPSK" w:cs="TH SarabunPSK"/>
          <w:sz w:val="32"/>
          <w:szCs w:val="32"/>
        </w:rPr>
        <w:t xml:space="preserve"> </w:t>
      </w:r>
    </w:p>
    <w:p w:rsidR="0090146A" w:rsidRPr="004715A6" w:rsidRDefault="0090146A" w:rsidP="0090146A">
      <w:pPr>
        <w:rPr>
          <w:rFonts w:ascii="TH SarabunPSK" w:hAnsi="TH SarabunPSK" w:cs="TH SarabunPSK"/>
          <w:b/>
          <w:bCs/>
          <w:sz w:val="32"/>
          <w:szCs w:val="32"/>
        </w:rPr>
      </w:pPr>
      <w:r w:rsidRPr="004715A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90146A" w:rsidRPr="004715A6" w:rsidRDefault="0090146A" w:rsidP="00D67BBF">
      <w:pPr>
        <w:numPr>
          <w:ilvl w:val="0"/>
          <w:numId w:val="14"/>
        </w:numPr>
        <w:tabs>
          <w:tab w:val="left" w:pos="1080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>ไม่อนุญาตให้นำเครื่องคิดเลขหรืออุปกรณ์ช่วยอื่นๆ เข้าไปในห้องแข่งขัน</w:t>
      </w:r>
    </w:p>
    <w:p w:rsidR="0090146A" w:rsidRDefault="0090146A" w:rsidP="00D67BBF">
      <w:pPr>
        <w:numPr>
          <w:ilvl w:val="0"/>
          <w:numId w:val="14"/>
        </w:numPr>
        <w:tabs>
          <w:tab w:val="left" w:pos="1080"/>
        </w:tabs>
        <w:suppressAutoHyphens w:val="0"/>
        <w:rPr>
          <w:rFonts w:ascii="TH SarabunPSK" w:hAnsi="TH SarabunPSK" w:cs="TH SarabunPSK"/>
        </w:rPr>
      </w:pPr>
      <w:r w:rsidRPr="004715A6">
        <w:rPr>
          <w:rFonts w:ascii="TH SarabunPSK" w:hAnsi="TH SarabunPSK" w:cs="TH SarabunPSK"/>
          <w:sz w:val="32"/>
          <w:szCs w:val="32"/>
          <w:cs/>
        </w:rPr>
        <w:t xml:space="preserve">นักเรียนที่เป็นตัวแทนเข้าร่วมแข่งขัน ระดับชาติ </w:t>
      </w:r>
      <w:r w:rsidRPr="004715A6">
        <w:rPr>
          <w:rFonts w:ascii="TH SarabunPSK" w:hAnsi="TH SarabunPSK" w:cs="TH SarabunPSK"/>
          <w:sz w:val="32"/>
          <w:szCs w:val="32"/>
          <w:u w:val="single"/>
          <w:cs/>
        </w:rPr>
        <w:t>ต้องเป็นบุคคลคนเดียวกับผู้ที่ได้รับการคัดเลือกจากระดับภาค และระดับเขตพื้นที่</w:t>
      </w:r>
    </w:p>
    <w:p w:rsidR="004715A6" w:rsidRDefault="004715A6" w:rsidP="004715A6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p w:rsidR="004715A6" w:rsidRDefault="004715A6" w:rsidP="004715A6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p w:rsidR="004715A6" w:rsidRDefault="004715A6" w:rsidP="004715A6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p w:rsidR="004715A6" w:rsidRDefault="004715A6" w:rsidP="004715A6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p w:rsidR="004715A6" w:rsidRDefault="004715A6" w:rsidP="004715A6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p w:rsidR="004715A6" w:rsidRDefault="004715A6" w:rsidP="004715A6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p w:rsidR="004715A6" w:rsidRDefault="004715A6" w:rsidP="004715A6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p w:rsidR="004715A6" w:rsidRDefault="004715A6" w:rsidP="004715A6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p w:rsidR="00D6626D" w:rsidRPr="00933FEC" w:rsidRDefault="00D6626D" w:rsidP="00D6626D">
      <w:pPr>
        <w:pStyle w:val="aa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  <w:r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คณะกรรมการการพิจารณาเกณฑ์การแข่งขันกิจกรรมกลุ่มสาระการเรียนรู้คณิตศาสตร์</w:t>
      </w:r>
      <w:r w:rsidRPr="00933FE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D6626D" w:rsidRPr="00933FEC" w:rsidRDefault="00D6626D" w:rsidP="00D6626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33FEC">
        <w:rPr>
          <w:rFonts w:ascii="TH SarabunPSK" w:hAnsi="TH SarabunPSK" w:cs="TH SarabunPSK"/>
          <w:b/>
          <w:bCs/>
          <w:sz w:val="16"/>
          <w:szCs w:val="16"/>
        </w:rPr>
        <w:lastRenderedPageBreak/>
        <w:t xml:space="preserve">--------------------------------------------  </w:t>
      </w:r>
    </w:p>
    <w:p w:rsidR="00D6626D" w:rsidRPr="00933FEC" w:rsidRDefault="00D6626D" w:rsidP="00D6626D">
      <w:pPr>
        <w:rPr>
          <w:rFonts w:ascii="TH SarabunPSK" w:hAnsi="TH SarabunPSK" w:cs="TH SarabunPSK"/>
          <w:b/>
          <w:bCs/>
          <w:sz w:val="32"/>
          <w:szCs w:val="32"/>
        </w:rPr>
      </w:pPr>
      <w:r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6626D" w:rsidRPr="00933FEC" w:rsidRDefault="00D6626D" w:rsidP="00D6626D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นางสาวกัญนิกา  พราหมณ์พิทักษ์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รองผู้อำนวยการสำนักวิชาการและมาตรฐานการศึกษา </w:t>
      </w:r>
    </w:p>
    <w:p w:rsidR="00D6626D" w:rsidRPr="00933FEC" w:rsidRDefault="00D6626D" w:rsidP="00D6626D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นายปราโมทย์ ขจรภัย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สพป.กรุงเทพมหานคร ช่วยราชการ </w:t>
      </w:r>
    </w:p>
    <w:p w:rsidR="00D6626D" w:rsidRPr="00933FEC" w:rsidRDefault="00D6626D" w:rsidP="00D6626D">
      <w:pPr>
        <w:suppressAutoHyphens w:val="0"/>
        <w:ind w:left="3656" w:firstLine="664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สนก.สพฐ.</w:t>
      </w:r>
    </w:p>
    <w:p w:rsidR="00D6626D" w:rsidRPr="00933FEC" w:rsidRDefault="00D6626D" w:rsidP="00D6626D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นางนิจวดี  เจริญเกียรติ</w:t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 สนก.สพฐ.</w:t>
      </w:r>
    </w:p>
    <w:p w:rsidR="00D6626D" w:rsidRPr="00933FEC" w:rsidRDefault="00D6626D" w:rsidP="00D6626D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นา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งสาวมาลี  กิตติอุดมเดช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>นักวิชาการศึกษา สนก.สพฐ.</w:t>
      </w:r>
    </w:p>
    <w:p w:rsidR="00D6626D" w:rsidRPr="00933FEC" w:rsidRDefault="00D6626D" w:rsidP="00D6626D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นางสาววรนุช  รุ่งเรืองเจริญกุล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>นักวิชาการศึกษา สนก.สพฐ.</w:t>
      </w:r>
    </w:p>
    <w:p w:rsidR="00D6626D" w:rsidRPr="00933FEC" w:rsidRDefault="00D6626D" w:rsidP="00D6626D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นาง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สาววรณัน  ขุนศรี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นักวิชาการศึกษา สวก.สพฐ.</w:t>
      </w:r>
    </w:p>
    <w:p w:rsidR="00D6626D" w:rsidRPr="00933FEC" w:rsidRDefault="00D6626D" w:rsidP="00D6626D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นางสาวจรูญศรี  แจบไธสง</w:t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 สวก.สพฐ.</w:t>
      </w:r>
    </w:p>
    <w:p w:rsidR="00D6626D" w:rsidRPr="00933FEC" w:rsidRDefault="00D6626D" w:rsidP="00D6626D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นางวิริน  วันสมสกุล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ศ</w:t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ึกษานิเทศก์ สพป.เชียงใหม่ เขต </w:t>
      </w:r>
      <w:r w:rsidRPr="00933FEC">
        <w:rPr>
          <w:rFonts w:ascii="TH SarabunPSK" w:hAnsi="TH SarabunPSK" w:cs="TH SarabunPSK"/>
          <w:sz w:val="32"/>
          <w:szCs w:val="32"/>
        </w:rPr>
        <w:t xml:space="preserve">1 </w:t>
      </w:r>
    </w:p>
    <w:p w:rsidR="00D6626D" w:rsidRPr="00933FEC" w:rsidRDefault="00D6626D" w:rsidP="00D6626D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นางวิหาญ  พละพร 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ศ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ึกษานิเทศก์</w:t>
      </w:r>
      <w:r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>สพป.</w:t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มุกดาหาร  </w:t>
      </w:r>
    </w:p>
    <w:p w:rsidR="00D6626D" w:rsidRPr="00933FEC" w:rsidRDefault="00D6626D" w:rsidP="00D6626D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นาง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สาวสาลินี จงใจสุรธรรม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33FEC">
        <w:rPr>
          <w:rFonts w:ascii="TH SarabunPSK" w:hAnsi="TH SarabunPSK" w:cs="TH SarabunPSK"/>
          <w:sz w:val="32"/>
          <w:szCs w:val="32"/>
          <w:cs/>
        </w:rPr>
        <w:t>ศ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Pr="00933FEC">
        <w:rPr>
          <w:rFonts w:ascii="TH SarabunPSK" w:hAnsi="TH SarabunPSK" w:cs="TH SarabunPSK"/>
          <w:sz w:val="32"/>
          <w:szCs w:val="32"/>
          <w:cs/>
        </w:rPr>
        <w:t>น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ิเทศก์</w:t>
      </w:r>
      <w:r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>สพป.</w:t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พัทลุง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Pr="00933FEC">
        <w:rPr>
          <w:rFonts w:ascii="TH SarabunPSK" w:hAnsi="TH SarabunPSK" w:cs="TH SarabunPSK"/>
          <w:sz w:val="32"/>
          <w:szCs w:val="32"/>
        </w:rPr>
        <w:t>1</w:t>
      </w:r>
    </w:p>
    <w:p w:rsidR="00D6626D" w:rsidRPr="00933FEC" w:rsidRDefault="00D6626D" w:rsidP="00D6626D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นาง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สาวสมบัติ อ่วมอินจันทร์</w:t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สพป.เพชรบุรี เขต </w:t>
      </w:r>
      <w:r w:rsidRPr="00933FEC">
        <w:rPr>
          <w:rFonts w:ascii="TH SarabunPSK" w:hAnsi="TH SarabunPSK" w:cs="TH SarabunPSK"/>
          <w:sz w:val="32"/>
          <w:szCs w:val="32"/>
        </w:rPr>
        <w:t>1</w:t>
      </w:r>
    </w:p>
    <w:p w:rsidR="00D6626D" w:rsidRPr="00933FEC" w:rsidRDefault="00D6626D" w:rsidP="00D6626D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นา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งปนัสยา  รัตนพันธ์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รองผู้อำนวยการโรงเรียนอนุบาลภูเก็ต สพป.ภูเก็ต</w:t>
      </w:r>
    </w:p>
    <w:p w:rsidR="00D6626D" w:rsidRPr="00933FEC" w:rsidRDefault="00D6626D" w:rsidP="00D6626D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นาย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เศกสรร  จันทะนาม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ครูโรงเรียนนาแกสามัคคีวิทยา  จ.นครพนม สพม. </w:t>
      </w:r>
      <w:r w:rsidRPr="00933FEC">
        <w:rPr>
          <w:rFonts w:ascii="TH SarabunPSK" w:hAnsi="TH SarabunPSK" w:cs="TH SarabunPSK"/>
          <w:sz w:val="32"/>
          <w:szCs w:val="32"/>
        </w:rPr>
        <w:t xml:space="preserve">22 </w:t>
      </w:r>
    </w:p>
    <w:p w:rsidR="00D6626D" w:rsidRPr="00933FEC" w:rsidRDefault="00D6626D" w:rsidP="00D6626D">
      <w:pPr>
        <w:suppressAutoHyphens w:val="0"/>
        <w:ind w:left="568"/>
        <w:rPr>
          <w:rFonts w:ascii="TH SarabunPSK" w:hAnsi="TH SarabunPSK" w:cs="TH SarabunPSK"/>
          <w:sz w:val="32"/>
          <w:szCs w:val="32"/>
        </w:rPr>
      </w:pPr>
    </w:p>
    <w:p w:rsidR="00D6626D" w:rsidRPr="00933FEC" w:rsidRDefault="00D6626D" w:rsidP="00D6626D">
      <w:pPr>
        <w:ind w:left="568"/>
        <w:jc w:val="center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------------------------------- </w:t>
      </w:r>
    </w:p>
    <w:p w:rsidR="004715A6" w:rsidRDefault="004715A6" w:rsidP="00D6626D">
      <w:pPr>
        <w:pStyle w:val="aa"/>
        <w:spacing w:after="0" w:line="240" w:lineRule="auto"/>
        <w:ind w:left="0"/>
        <w:jc w:val="center"/>
        <w:rPr>
          <w:rFonts w:ascii="TH SarabunPSK" w:hAnsi="TH SarabunPSK" w:cs="TH SarabunPSK"/>
        </w:rPr>
      </w:pPr>
    </w:p>
    <w:sectPr w:rsidR="004715A6" w:rsidSect="009014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134" w:left="1440" w:header="720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57" w:rsidRDefault="007F1C57">
      <w:r>
        <w:separator/>
      </w:r>
    </w:p>
  </w:endnote>
  <w:endnote w:type="continuationSeparator" w:id="1">
    <w:p w:rsidR="007F1C57" w:rsidRDefault="007F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D1" w:rsidRDefault="004635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5638"/>
      <w:gridCol w:w="3604"/>
    </w:tblGrid>
    <w:tr w:rsidR="00B81999" w:rsidTr="00B81999">
      <w:trPr>
        <w:trHeight w:val="360"/>
      </w:trPr>
      <w:tc>
        <w:tcPr>
          <w:tcW w:w="3050" w:type="pct"/>
        </w:tcPr>
        <w:p w:rsidR="00B81999" w:rsidRDefault="00B81999" w:rsidP="004D6CCC">
          <w:pPr>
            <w:pStyle w:val="a9"/>
            <w:jc w:val="right"/>
          </w:pP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ศิลปหัตถกรรมนักเรียน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ครั้งที่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 w:rsidR="004D6CCC">
            <w:rPr>
              <w:rFonts w:ascii="TH SarabunPSK" w:hAnsi="TH SarabunPSK" w:cs="TH SarabunPSK"/>
              <w:sz w:val="36"/>
              <w:szCs w:val="28"/>
            </w:rPr>
            <w:t>63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ปีการศึกษา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 w:rsidR="004D6CCC">
            <w:rPr>
              <w:rFonts w:ascii="TH SarabunPSK" w:hAnsi="TH SarabunPSK" w:cs="TH SarabunPSK"/>
              <w:sz w:val="36"/>
              <w:szCs w:val="28"/>
            </w:rPr>
            <w:t>2556</w:t>
          </w:r>
        </w:p>
      </w:tc>
      <w:tc>
        <w:tcPr>
          <w:tcW w:w="1950" w:type="pct"/>
          <w:shd w:val="clear" w:color="auto" w:fill="A6A6A6"/>
        </w:tcPr>
        <w:p w:rsidR="00B81999" w:rsidRPr="00B81999" w:rsidRDefault="00B81999" w:rsidP="00B81999">
          <w:pPr>
            <w:pStyle w:val="a9"/>
            <w:jc w:val="right"/>
            <w:rPr>
              <w:color w:val="FFFFFF"/>
            </w:rPr>
          </w:pPr>
          <w:r w:rsidRPr="00E2695E">
            <w:rPr>
              <w:rFonts w:ascii="TH SarabunPSK" w:hAnsi="TH SarabunPSK" w:cs="TH SarabunPSK"/>
              <w:color w:val="FFFFFF"/>
              <w:cs/>
            </w:rPr>
            <w:t>กลุ่มสาระการเรียนรู้</w:t>
          </w:r>
          <w:r>
            <w:rPr>
              <w:rFonts w:ascii="TH SarabunPSK" w:hAnsi="TH SarabunPSK" w:cs="TH SarabunPSK" w:hint="cs"/>
              <w:color w:val="FFFFFF"/>
              <w:cs/>
            </w:rPr>
            <w:t xml:space="preserve">คณิตศาสตร์  </w:t>
          </w:r>
          <w:r w:rsidRPr="00E2695E">
            <w:rPr>
              <w:rFonts w:ascii="TH SarabunPSK" w:hAnsi="TH SarabunPSK" w:cs="TH SarabunPSK"/>
              <w:color w:val="FFFFFF"/>
              <w:cs/>
            </w:rPr>
            <w:t xml:space="preserve">หน้า  </w:t>
          </w:r>
          <w:r w:rsidR="002C2448" w:rsidRPr="002C2448">
            <w:rPr>
              <w:sz w:val="20"/>
              <w:szCs w:val="24"/>
            </w:rPr>
            <w:fldChar w:fldCharType="begin"/>
          </w:r>
          <w:r w:rsidRPr="000B52A4">
            <w:rPr>
              <w:sz w:val="20"/>
              <w:szCs w:val="24"/>
            </w:rPr>
            <w:instrText>PAGE    \* MERGEFORMAT</w:instrText>
          </w:r>
          <w:r w:rsidR="002C2448" w:rsidRPr="002C2448">
            <w:rPr>
              <w:sz w:val="20"/>
              <w:szCs w:val="24"/>
            </w:rPr>
            <w:fldChar w:fldCharType="separate"/>
          </w:r>
          <w:r w:rsidR="006A11D8" w:rsidRPr="006A11D8">
            <w:rPr>
              <w:rFonts w:cs="Times New Roman"/>
              <w:noProof/>
              <w:color w:val="FFFFFF"/>
              <w:sz w:val="20"/>
              <w:szCs w:val="20"/>
              <w:lang w:val="th-TH"/>
            </w:rPr>
            <w:t>12</w:t>
          </w:r>
          <w:r w:rsidR="002C2448" w:rsidRPr="000B52A4">
            <w:rPr>
              <w:color w:val="FFFFFF"/>
              <w:sz w:val="20"/>
              <w:szCs w:val="24"/>
            </w:rPr>
            <w:fldChar w:fldCharType="end"/>
          </w:r>
        </w:p>
      </w:tc>
    </w:tr>
  </w:tbl>
  <w:p w:rsidR="0036638D" w:rsidRDefault="0036638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D1" w:rsidRDefault="004635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57" w:rsidRDefault="007F1C57">
      <w:r>
        <w:separator/>
      </w:r>
    </w:p>
  </w:footnote>
  <w:footnote w:type="continuationSeparator" w:id="1">
    <w:p w:rsidR="007F1C57" w:rsidRDefault="007F1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31" w:rsidRDefault="002C2448" w:rsidP="00D50763">
    <w:pPr>
      <w:pStyle w:val="a8"/>
      <w:framePr w:wrap="around" w:vAnchor="text" w:hAnchor="margin" w:xAlign="right" w:y="1"/>
      <w:rPr>
        <w:rStyle w:val="a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9704" o:spid="_x0000_s3074" type="#_x0000_t136" style="position:absolute;margin-left:0;margin-top:0;width:664.5pt;height:90.7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  <w:r>
      <w:rPr>
        <w:rStyle w:val="ab"/>
        <w:cs/>
      </w:rPr>
      <w:fldChar w:fldCharType="begin"/>
    </w:r>
    <w:r w:rsidR="00437D31">
      <w:rPr>
        <w:rStyle w:val="ab"/>
      </w:rPr>
      <w:instrText xml:space="preserve">PAGE  </w:instrText>
    </w:r>
    <w:r>
      <w:rPr>
        <w:rStyle w:val="ab"/>
        <w:cs/>
      </w:rPr>
      <w:fldChar w:fldCharType="separate"/>
    </w:r>
    <w:r w:rsidR="006E6A45">
      <w:rPr>
        <w:rStyle w:val="ab"/>
        <w:noProof/>
        <w:cs/>
      </w:rPr>
      <w:t>15</w:t>
    </w:r>
    <w:r>
      <w:rPr>
        <w:rStyle w:val="ab"/>
        <w:cs/>
      </w:rPr>
      <w:fldChar w:fldCharType="end"/>
    </w:r>
  </w:p>
  <w:p w:rsidR="00437D31" w:rsidRDefault="00437D31" w:rsidP="00437D3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D3" w:rsidRDefault="002C244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9705" o:spid="_x0000_s3075" type="#_x0000_t136" style="position:absolute;margin-left:0;margin-top:0;width:664.5pt;height:90.7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  <w:p w:rsidR="00B81999" w:rsidRDefault="00B819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D1" w:rsidRDefault="002C244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9703" o:spid="_x0000_s3073" type="#_x0000_t136" style="position:absolute;margin-left:0;margin-top:0;width:664.5pt;height:90.7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ngsana New" w:hAnsi="Angsana New" w:cs="Angsana New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0A831CB"/>
    <w:multiLevelType w:val="hybridMultilevel"/>
    <w:tmpl w:val="7FF2FDA8"/>
    <w:lvl w:ilvl="0" w:tplc="BF00ECDA">
      <w:start w:val="1"/>
      <w:numFmt w:val="decimal"/>
      <w:lvlText w:val="%1."/>
      <w:lvlJc w:val="left"/>
      <w:pPr>
        <w:ind w:left="11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1BD3980"/>
    <w:multiLevelType w:val="multilevel"/>
    <w:tmpl w:val="0ABC348C"/>
    <w:lvl w:ilvl="0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A937A9"/>
    <w:multiLevelType w:val="multilevel"/>
    <w:tmpl w:val="1250C59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sz w:val="32"/>
        <w:szCs w:val="32"/>
      </w:rPr>
    </w:lvl>
    <w:lvl w:ilvl="1">
      <w:start w:val="4"/>
      <w:numFmt w:val="decimal"/>
      <w:isLgl/>
      <w:lvlText w:val="%1.%2"/>
      <w:lvlJc w:val="left"/>
      <w:pPr>
        <w:ind w:left="151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3">
    <w:nsid w:val="79865D6B"/>
    <w:multiLevelType w:val="hybridMultilevel"/>
    <w:tmpl w:val="A992C8E8"/>
    <w:lvl w:ilvl="0" w:tplc="0ED0BE2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028D2"/>
    <w:rsid w:val="000004A1"/>
    <w:rsid w:val="00071BB0"/>
    <w:rsid w:val="000B52A4"/>
    <w:rsid w:val="000B7DED"/>
    <w:rsid w:val="000E40D9"/>
    <w:rsid w:val="000E5D51"/>
    <w:rsid w:val="000F214F"/>
    <w:rsid w:val="00110666"/>
    <w:rsid w:val="00160B4F"/>
    <w:rsid w:val="0017386C"/>
    <w:rsid w:val="001B3A99"/>
    <w:rsid w:val="001C3892"/>
    <w:rsid w:val="001D4754"/>
    <w:rsid w:val="002476C0"/>
    <w:rsid w:val="002B7709"/>
    <w:rsid w:val="002C2448"/>
    <w:rsid w:val="002F3AB8"/>
    <w:rsid w:val="00304655"/>
    <w:rsid w:val="00340FC2"/>
    <w:rsid w:val="003539D5"/>
    <w:rsid w:val="00361230"/>
    <w:rsid w:val="003613BA"/>
    <w:rsid w:val="0036638D"/>
    <w:rsid w:val="00377256"/>
    <w:rsid w:val="00387996"/>
    <w:rsid w:val="003A2835"/>
    <w:rsid w:val="003B0852"/>
    <w:rsid w:val="003B1228"/>
    <w:rsid w:val="003D46B8"/>
    <w:rsid w:val="00402B40"/>
    <w:rsid w:val="00404761"/>
    <w:rsid w:val="00416B27"/>
    <w:rsid w:val="00426FEB"/>
    <w:rsid w:val="00437D31"/>
    <w:rsid w:val="00460BF8"/>
    <w:rsid w:val="004635D1"/>
    <w:rsid w:val="004715A6"/>
    <w:rsid w:val="004D6CCC"/>
    <w:rsid w:val="004F4621"/>
    <w:rsid w:val="00503AC5"/>
    <w:rsid w:val="00520919"/>
    <w:rsid w:val="00530CA6"/>
    <w:rsid w:val="0054126C"/>
    <w:rsid w:val="00545258"/>
    <w:rsid w:val="00546E34"/>
    <w:rsid w:val="005902D1"/>
    <w:rsid w:val="005B12DA"/>
    <w:rsid w:val="005B2258"/>
    <w:rsid w:val="005B6CAA"/>
    <w:rsid w:val="005D3D4D"/>
    <w:rsid w:val="005D490D"/>
    <w:rsid w:val="006028D2"/>
    <w:rsid w:val="006029D8"/>
    <w:rsid w:val="00607695"/>
    <w:rsid w:val="00616C0C"/>
    <w:rsid w:val="00630984"/>
    <w:rsid w:val="006310C0"/>
    <w:rsid w:val="00632B23"/>
    <w:rsid w:val="00634AF1"/>
    <w:rsid w:val="00640FC9"/>
    <w:rsid w:val="0067060A"/>
    <w:rsid w:val="00680BA8"/>
    <w:rsid w:val="00684FC5"/>
    <w:rsid w:val="00686557"/>
    <w:rsid w:val="0069090F"/>
    <w:rsid w:val="006A11D8"/>
    <w:rsid w:val="006B1DC3"/>
    <w:rsid w:val="006C655E"/>
    <w:rsid w:val="006D3455"/>
    <w:rsid w:val="006D7828"/>
    <w:rsid w:val="006E6A45"/>
    <w:rsid w:val="0070705E"/>
    <w:rsid w:val="007468AF"/>
    <w:rsid w:val="00784535"/>
    <w:rsid w:val="00786B11"/>
    <w:rsid w:val="007A547B"/>
    <w:rsid w:val="007A7536"/>
    <w:rsid w:val="007B0716"/>
    <w:rsid w:val="007B18A7"/>
    <w:rsid w:val="007B1CA2"/>
    <w:rsid w:val="007E3A18"/>
    <w:rsid w:val="007E6800"/>
    <w:rsid w:val="007F1C57"/>
    <w:rsid w:val="008039F0"/>
    <w:rsid w:val="00803BFF"/>
    <w:rsid w:val="00804C42"/>
    <w:rsid w:val="00842F72"/>
    <w:rsid w:val="00856ABA"/>
    <w:rsid w:val="00857761"/>
    <w:rsid w:val="008824DF"/>
    <w:rsid w:val="00893BF3"/>
    <w:rsid w:val="008A04AD"/>
    <w:rsid w:val="008A4141"/>
    <w:rsid w:val="008B1544"/>
    <w:rsid w:val="008D17A6"/>
    <w:rsid w:val="008D4D26"/>
    <w:rsid w:val="008F1160"/>
    <w:rsid w:val="008F6042"/>
    <w:rsid w:val="0090146A"/>
    <w:rsid w:val="0093187D"/>
    <w:rsid w:val="00957BF0"/>
    <w:rsid w:val="00963265"/>
    <w:rsid w:val="009B2E52"/>
    <w:rsid w:val="009D5EB1"/>
    <w:rsid w:val="009E7EE6"/>
    <w:rsid w:val="009F722D"/>
    <w:rsid w:val="00A0456A"/>
    <w:rsid w:val="00A16224"/>
    <w:rsid w:val="00A176E7"/>
    <w:rsid w:val="00A32184"/>
    <w:rsid w:val="00A76957"/>
    <w:rsid w:val="00A82DE1"/>
    <w:rsid w:val="00AB7A9C"/>
    <w:rsid w:val="00AC030F"/>
    <w:rsid w:val="00AE3A8B"/>
    <w:rsid w:val="00AE6D28"/>
    <w:rsid w:val="00B01FF3"/>
    <w:rsid w:val="00B45C29"/>
    <w:rsid w:val="00B45E8D"/>
    <w:rsid w:val="00B80B48"/>
    <w:rsid w:val="00B81999"/>
    <w:rsid w:val="00B843F8"/>
    <w:rsid w:val="00B972F4"/>
    <w:rsid w:val="00BB4E65"/>
    <w:rsid w:val="00BB5F37"/>
    <w:rsid w:val="00BE12EF"/>
    <w:rsid w:val="00C11AC0"/>
    <w:rsid w:val="00C12829"/>
    <w:rsid w:val="00C171E0"/>
    <w:rsid w:val="00C33CAD"/>
    <w:rsid w:val="00C35E4E"/>
    <w:rsid w:val="00C35F77"/>
    <w:rsid w:val="00C45BB1"/>
    <w:rsid w:val="00C556D7"/>
    <w:rsid w:val="00C65910"/>
    <w:rsid w:val="00C72BA2"/>
    <w:rsid w:val="00C760FF"/>
    <w:rsid w:val="00C859F5"/>
    <w:rsid w:val="00C90BBC"/>
    <w:rsid w:val="00C90EB2"/>
    <w:rsid w:val="00C9116C"/>
    <w:rsid w:val="00C917AF"/>
    <w:rsid w:val="00C96032"/>
    <w:rsid w:val="00CC2F50"/>
    <w:rsid w:val="00CD10E1"/>
    <w:rsid w:val="00CE31F4"/>
    <w:rsid w:val="00CF3B60"/>
    <w:rsid w:val="00CF611A"/>
    <w:rsid w:val="00D02213"/>
    <w:rsid w:val="00D15007"/>
    <w:rsid w:val="00D15508"/>
    <w:rsid w:val="00D22A44"/>
    <w:rsid w:val="00D50763"/>
    <w:rsid w:val="00D62A26"/>
    <w:rsid w:val="00D630E8"/>
    <w:rsid w:val="00D6626D"/>
    <w:rsid w:val="00D67BBF"/>
    <w:rsid w:val="00D83585"/>
    <w:rsid w:val="00DA4B5C"/>
    <w:rsid w:val="00DA61E3"/>
    <w:rsid w:val="00E23E27"/>
    <w:rsid w:val="00E23F6D"/>
    <w:rsid w:val="00E26FD9"/>
    <w:rsid w:val="00E3185D"/>
    <w:rsid w:val="00E41C2D"/>
    <w:rsid w:val="00E5680F"/>
    <w:rsid w:val="00E66127"/>
    <w:rsid w:val="00E85BBA"/>
    <w:rsid w:val="00E865B8"/>
    <w:rsid w:val="00E97BE2"/>
    <w:rsid w:val="00ED1359"/>
    <w:rsid w:val="00EE5649"/>
    <w:rsid w:val="00F039A9"/>
    <w:rsid w:val="00F10341"/>
    <w:rsid w:val="00F37EBD"/>
    <w:rsid w:val="00F452D3"/>
    <w:rsid w:val="00F72133"/>
    <w:rsid w:val="00F82DBF"/>
    <w:rsid w:val="00F941C0"/>
    <w:rsid w:val="00FA21B1"/>
    <w:rsid w:val="00FA3AE4"/>
    <w:rsid w:val="00FB05D4"/>
    <w:rsid w:val="00FB1DB1"/>
    <w:rsid w:val="00FE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2"/>
    <w:pPr>
      <w:suppressAutoHyphens/>
    </w:pPr>
    <w:rPr>
      <w:sz w:val="24"/>
      <w:szCs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C90EB2"/>
    <w:rPr>
      <w:rFonts w:ascii="Angsana New" w:eastAsia="Calibri" w:hAnsi="Angsana New" w:cs="Angsana New"/>
    </w:rPr>
  </w:style>
  <w:style w:type="character" w:customStyle="1" w:styleId="WW8Num6z1">
    <w:name w:val="WW8Num6z1"/>
    <w:rsid w:val="00C90EB2"/>
    <w:rPr>
      <w:rFonts w:ascii="Courier New" w:hAnsi="Courier New" w:cs="Courier New"/>
    </w:rPr>
  </w:style>
  <w:style w:type="character" w:customStyle="1" w:styleId="WW8Num6z2">
    <w:name w:val="WW8Num6z2"/>
    <w:rsid w:val="00C90EB2"/>
    <w:rPr>
      <w:rFonts w:ascii="Wingdings" w:hAnsi="Wingdings"/>
    </w:rPr>
  </w:style>
  <w:style w:type="character" w:customStyle="1" w:styleId="WW8Num6z3">
    <w:name w:val="WW8Num6z3"/>
    <w:rsid w:val="00C90EB2"/>
    <w:rPr>
      <w:rFonts w:ascii="Symbol" w:hAnsi="Symbol"/>
    </w:rPr>
  </w:style>
  <w:style w:type="character" w:customStyle="1" w:styleId="1">
    <w:name w:val="แบบอักษรของย่อหน้าเริ่มต้น1"/>
    <w:rsid w:val="00C90EB2"/>
  </w:style>
  <w:style w:type="character" w:customStyle="1" w:styleId="a3">
    <w:name w:val="หัวกระดาษ อักขระ"/>
    <w:uiPriority w:val="99"/>
    <w:rsid w:val="00C90EB2"/>
    <w:rPr>
      <w:rFonts w:ascii="Times New Roman" w:eastAsia="Times New Roman" w:hAnsi="Times New Roman" w:cs="Angsana New"/>
      <w:sz w:val="24"/>
      <w:szCs w:val="30"/>
    </w:rPr>
  </w:style>
  <w:style w:type="character" w:customStyle="1" w:styleId="a4">
    <w:name w:val="ท้ายกระดาษ อักขระ"/>
    <w:uiPriority w:val="99"/>
    <w:rsid w:val="00C90EB2"/>
    <w:rPr>
      <w:rFonts w:ascii="Times New Roman" w:eastAsia="Times New Roman" w:hAnsi="Times New Roman" w:cs="Angsana New"/>
      <w:sz w:val="24"/>
      <w:szCs w:val="30"/>
    </w:rPr>
  </w:style>
  <w:style w:type="character" w:customStyle="1" w:styleId="NumberingSymbols">
    <w:name w:val="Numbering Symbols"/>
    <w:rsid w:val="00C90EB2"/>
  </w:style>
  <w:style w:type="paragraph" w:customStyle="1" w:styleId="Heading">
    <w:name w:val="Heading"/>
    <w:basedOn w:val="a"/>
    <w:next w:val="a5"/>
    <w:rsid w:val="00C90EB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rsid w:val="00C90EB2"/>
    <w:pPr>
      <w:spacing w:after="120"/>
    </w:pPr>
  </w:style>
  <w:style w:type="paragraph" w:styleId="a6">
    <w:name w:val="List"/>
    <w:basedOn w:val="a5"/>
    <w:rsid w:val="00C90EB2"/>
  </w:style>
  <w:style w:type="paragraph" w:styleId="a7">
    <w:name w:val="caption"/>
    <w:basedOn w:val="a"/>
    <w:qFormat/>
    <w:rsid w:val="00C90E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90EB2"/>
    <w:pPr>
      <w:suppressLineNumbers/>
    </w:pPr>
  </w:style>
  <w:style w:type="paragraph" w:customStyle="1" w:styleId="10">
    <w:name w:val="ไม่มีการเว้นระยะห่าง1"/>
    <w:qFormat/>
    <w:rsid w:val="00C90EB2"/>
    <w:pPr>
      <w:suppressAutoHyphens/>
    </w:pPr>
    <w:rPr>
      <w:rFonts w:ascii="Angsana New" w:eastAsia="Calibri" w:hAnsi="Angsana New"/>
      <w:sz w:val="32"/>
      <w:szCs w:val="40"/>
      <w:lang w:eastAsia="th-TH"/>
    </w:rPr>
  </w:style>
  <w:style w:type="paragraph" w:styleId="a8">
    <w:name w:val="header"/>
    <w:basedOn w:val="a"/>
    <w:uiPriority w:val="99"/>
    <w:rsid w:val="00C90EB2"/>
    <w:rPr>
      <w:szCs w:val="30"/>
    </w:rPr>
  </w:style>
  <w:style w:type="paragraph" w:styleId="a9">
    <w:name w:val="footer"/>
    <w:basedOn w:val="a"/>
    <w:uiPriority w:val="99"/>
    <w:rsid w:val="00C90EB2"/>
    <w:rPr>
      <w:szCs w:val="30"/>
    </w:rPr>
  </w:style>
  <w:style w:type="paragraph" w:styleId="aa">
    <w:name w:val="List Paragraph"/>
    <w:basedOn w:val="a"/>
    <w:uiPriority w:val="34"/>
    <w:qFormat/>
    <w:rsid w:val="00C90EB2"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  <w:style w:type="paragraph" w:customStyle="1" w:styleId="TableContents">
    <w:name w:val="Table Contents"/>
    <w:basedOn w:val="a"/>
    <w:rsid w:val="00C90EB2"/>
    <w:pPr>
      <w:suppressLineNumbers/>
    </w:pPr>
  </w:style>
  <w:style w:type="paragraph" w:customStyle="1" w:styleId="TableHeading">
    <w:name w:val="Table Heading"/>
    <w:basedOn w:val="TableContents"/>
    <w:rsid w:val="00C90EB2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C90EB2"/>
  </w:style>
  <w:style w:type="character" w:styleId="ab">
    <w:name w:val="page number"/>
    <w:basedOn w:val="a0"/>
    <w:rsid w:val="00437D31"/>
  </w:style>
  <w:style w:type="paragraph" w:styleId="ac">
    <w:name w:val="Balloon Text"/>
    <w:basedOn w:val="a"/>
    <w:link w:val="ad"/>
    <w:uiPriority w:val="99"/>
    <w:semiHidden/>
    <w:unhideWhenUsed/>
    <w:rsid w:val="00F452D3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F452D3"/>
    <w:rPr>
      <w:rFonts w:ascii="Tahoma" w:hAnsi="Tahoma"/>
      <w:sz w:val="16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6301-FF45-4889-8FFB-5F3B59B8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การประกวดโครงงานคณิตศาสตร์</vt:lpstr>
    </vt:vector>
  </TitlesOfParts>
  <Company>DarkOS</Company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การประกวดโครงงานคณิตศาสตร์</dc:title>
  <dc:subject/>
  <dc:creator>GTX</dc:creator>
  <cp:keywords/>
  <cp:lastModifiedBy>Obec</cp:lastModifiedBy>
  <cp:revision>5</cp:revision>
  <cp:lastPrinted>2013-05-23T07:36:00Z</cp:lastPrinted>
  <dcterms:created xsi:type="dcterms:W3CDTF">2013-06-03T06:48:00Z</dcterms:created>
  <dcterms:modified xsi:type="dcterms:W3CDTF">2013-06-04T04:06:00Z</dcterms:modified>
</cp:coreProperties>
</file>